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E6" w:rsidRDefault="00267FE6">
      <w:pPr>
        <w:rPr>
          <w:b/>
          <w:bCs/>
          <w:i/>
          <w:iCs/>
          <w:sz w:val="28"/>
          <w:szCs w:val="28"/>
          <w:lang w:val="sr-Cyrl-CS"/>
        </w:rPr>
      </w:pPr>
    </w:p>
    <w:p w:rsidR="00267FE6" w:rsidRDefault="00267FE6">
      <w:pPr>
        <w:rPr>
          <w:b/>
          <w:bCs/>
          <w:i/>
          <w:iCs/>
          <w:sz w:val="28"/>
          <w:szCs w:val="28"/>
          <w:lang w:val="sr-Cyrl-CS"/>
        </w:rPr>
      </w:pPr>
    </w:p>
    <w:p w:rsidR="00267FE6" w:rsidRDefault="00267FE6">
      <w:pPr>
        <w:rPr>
          <w:b/>
          <w:bCs/>
          <w:i/>
          <w:iCs/>
          <w:sz w:val="28"/>
          <w:szCs w:val="28"/>
          <w:lang w:val="sr-Cyrl-CS"/>
        </w:rPr>
      </w:pPr>
    </w:p>
    <w:p w:rsidR="00267FE6" w:rsidRDefault="00267FE6">
      <w:pPr>
        <w:rPr>
          <w:b/>
          <w:bCs/>
          <w:i/>
          <w:iCs/>
          <w:sz w:val="28"/>
          <w:szCs w:val="28"/>
          <w:lang w:val="sr-Cyrl-CS"/>
        </w:rPr>
      </w:pPr>
    </w:p>
    <w:p w:rsidR="00267FE6" w:rsidRDefault="00267FE6">
      <w:pPr>
        <w:jc w:val="center"/>
        <w:rPr>
          <w:b/>
          <w:bCs/>
          <w:i/>
          <w:iCs/>
          <w:sz w:val="28"/>
          <w:szCs w:val="28"/>
          <w:lang w:val="sr-Cyrl-CS"/>
        </w:rPr>
      </w:pPr>
    </w:p>
    <w:p w:rsidR="00267FE6" w:rsidRDefault="00267FE6">
      <w:pPr>
        <w:jc w:val="center"/>
        <w:rPr>
          <w:b/>
          <w:bCs/>
          <w:i/>
          <w:iCs/>
          <w:sz w:val="28"/>
          <w:szCs w:val="28"/>
          <w:lang w:val="sr-Cyrl-CS"/>
        </w:rPr>
      </w:pPr>
    </w:p>
    <w:p w:rsidR="00267FE6" w:rsidRDefault="00267FE6">
      <w:pPr>
        <w:jc w:val="center"/>
        <w:rPr>
          <w:b/>
          <w:bCs/>
          <w:i/>
          <w:iCs/>
          <w:sz w:val="28"/>
          <w:szCs w:val="28"/>
          <w:lang w:val="sr-Cyrl-CS"/>
        </w:rPr>
      </w:pPr>
    </w:p>
    <w:p w:rsidR="00267FE6" w:rsidRDefault="00267FE6">
      <w:pPr>
        <w:jc w:val="center"/>
        <w:rPr>
          <w:b/>
          <w:bCs/>
          <w:i/>
          <w:iCs/>
          <w:sz w:val="28"/>
          <w:szCs w:val="28"/>
          <w:lang w:val="sr-Cyrl-CS"/>
        </w:rPr>
      </w:pPr>
    </w:p>
    <w:p w:rsidR="00267FE6" w:rsidRDefault="00267FE6" w:rsidP="00B86707">
      <w:pPr>
        <w:jc w:val="center"/>
        <w:rPr>
          <w:b/>
          <w:bCs/>
          <w:sz w:val="28"/>
          <w:szCs w:val="28"/>
          <w:lang w:val="sr-Cyrl-CS"/>
        </w:rPr>
      </w:pPr>
      <w:r>
        <w:rPr>
          <w:b/>
          <w:bCs/>
          <w:sz w:val="28"/>
          <w:szCs w:val="28"/>
        </w:rPr>
        <w:t>ЈАВНА НАБА</w:t>
      </w:r>
      <w:r>
        <w:rPr>
          <w:b/>
          <w:bCs/>
          <w:sz w:val="28"/>
          <w:szCs w:val="28"/>
          <w:lang w:val="sr-Cyrl-CS"/>
        </w:rPr>
        <w:t>В</w:t>
      </w:r>
      <w:r>
        <w:rPr>
          <w:b/>
          <w:bCs/>
          <w:sz w:val="28"/>
          <w:szCs w:val="28"/>
        </w:rPr>
        <w:t>КА МАЛЕ ВРЕДНОСТИ</w:t>
      </w:r>
    </w:p>
    <w:p w:rsidR="00267FE6" w:rsidRDefault="00267FE6" w:rsidP="00B86707">
      <w:pPr>
        <w:jc w:val="center"/>
        <w:rPr>
          <w:b/>
          <w:bCs/>
          <w:sz w:val="28"/>
          <w:szCs w:val="28"/>
          <w:lang w:val="sr-Cyrl-CS"/>
        </w:rPr>
      </w:pPr>
    </w:p>
    <w:p w:rsidR="00267FE6" w:rsidRDefault="00267FE6" w:rsidP="00B86707">
      <w:pPr>
        <w:jc w:val="center"/>
        <w:rPr>
          <w:b/>
          <w:bCs/>
          <w:sz w:val="28"/>
          <w:szCs w:val="28"/>
          <w:lang w:val="sr-Cyrl-CS"/>
        </w:rPr>
      </w:pPr>
    </w:p>
    <w:p w:rsidR="00267FE6" w:rsidRDefault="00267FE6" w:rsidP="00B86707">
      <w:pPr>
        <w:jc w:val="center"/>
        <w:rPr>
          <w:b/>
          <w:bCs/>
          <w:sz w:val="28"/>
          <w:szCs w:val="28"/>
          <w:lang w:val="sr-Cyrl-CS"/>
        </w:rPr>
      </w:pPr>
    </w:p>
    <w:p w:rsidR="00267FE6" w:rsidRDefault="00267FE6" w:rsidP="00B86707">
      <w:pPr>
        <w:jc w:val="center"/>
        <w:rPr>
          <w:b/>
          <w:bCs/>
          <w:sz w:val="28"/>
          <w:szCs w:val="28"/>
          <w:lang w:val="sr-Cyrl-CS"/>
        </w:rPr>
      </w:pPr>
    </w:p>
    <w:p w:rsidR="00267FE6" w:rsidRDefault="00267FE6" w:rsidP="00B86707">
      <w:pPr>
        <w:jc w:val="center"/>
        <w:rPr>
          <w:b/>
          <w:bCs/>
          <w:sz w:val="28"/>
          <w:szCs w:val="28"/>
        </w:rPr>
      </w:pPr>
    </w:p>
    <w:p w:rsidR="00267FE6" w:rsidRDefault="00267FE6" w:rsidP="00B86707">
      <w:pPr>
        <w:jc w:val="center"/>
        <w:rPr>
          <w:b/>
          <w:bCs/>
          <w:sz w:val="28"/>
          <w:szCs w:val="28"/>
          <w:lang w:val="sr-Cyrl-CS"/>
        </w:rPr>
      </w:pPr>
      <w:r>
        <w:rPr>
          <w:b/>
          <w:bCs/>
          <w:sz w:val="28"/>
          <w:szCs w:val="28"/>
        </w:rPr>
        <w:t>Ј</w:t>
      </w:r>
      <w:r>
        <w:rPr>
          <w:b/>
          <w:bCs/>
          <w:sz w:val="28"/>
          <w:szCs w:val="28"/>
          <w:lang w:val="sr-Cyrl-CS"/>
        </w:rPr>
        <w:t>НМВ број</w:t>
      </w:r>
      <w:r w:rsidR="007E5247">
        <w:rPr>
          <w:b/>
          <w:bCs/>
          <w:sz w:val="28"/>
          <w:szCs w:val="28"/>
        </w:rPr>
        <w:t>1</w:t>
      </w:r>
      <w:r>
        <w:rPr>
          <w:b/>
          <w:bCs/>
          <w:sz w:val="28"/>
          <w:szCs w:val="28"/>
          <w:lang w:val="sr-Cyrl-CS"/>
        </w:rPr>
        <w:t>/201</w:t>
      </w:r>
      <w:r w:rsidR="00DA7C4F">
        <w:rPr>
          <w:b/>
          <w:bCs/>
          <w:sz w:val="28"/>
          <w:szCs w:val="28"/>
        </w:rPr>
        <w:t>9</w:t>
      </w:r>
    </w:p>
    <w:p w:rsidR="00267FE6" w:rsidRDefault="00267FE6" w:rsidP="00B86707">
      <w:pPr>
        <w:jc w:val="center"/>
        <w:rPr>
          <w:b/>
          <w:bCs/>
          <w:sz w:val="28"/>
          <w:szCs w:val="28"/>
          <w:lang w:val="sr-Cyrl-CS"/>
        </w:rPr>
      </w:pPr>
    </w:p>
    <w:p w:rsidR="00267FE6" w:rsidRDefault="00267FE6" w:rsidP="00B86707">
      <w:pPr>
        <w:jc w:val="center"/>
        <w:rPr>
          <w:b/>
          <w:bCs/>
          <w:sz w:val="28"/>
          <w:szCs w:val="28"/>
          <w:lang w:val="sr-Cyrl-CS"/>
        </w:rPr>
      </w:pPr>
    </w:p>
    <w:p w:rsidR="00267FE6" w:rsidRDefault="00267FE6" w:rsidP="00B86707">
      <w:pPr>
        <w:jc w:val="center"/>
        <w:rPr>
          <w:b/>
          <w:bCs/>
          <w:sz w:val="28"/>
          <w:szCs w:val="28"/>
          <w:lang w:val="sr-Cyrl-CS"/>
        </w:rPr>
      </w:pPr>
    </w:p>
    <w:p w:rsidR="00267FE6" w:rsidRPr="00DA7C4F" w:rsidRDefault="00267FE6" w:rsidP="00B86707">
      <w:pPr>
        <w:jc w:val="center"/>
        <w:rPr>
          <w:b/>
          <w:bCs/>
          <w:sz w:val="28"/>
          <w:szCs w:val="28"/>
        </w:rPr>
      </w:pPr>
      <w:r>
        <w:rPr>
          <w:b/>
          <w:bCs/>
          <w:sz w:val="28"/>
          <w:szCs w:val="28"/>
          <w:lang w:val="sr-Cyrl-CS"/>
        </w:rPr>
        <w:t xml:space="preserve">(набавка добара -  </w:t>
      </w:r>
      <w:r w:rsidR="00DA7C4F">
        <w:rPr>
          <w:b/>
          <w:bCs/>
          <w:sz w:val="28"/>
          <w:szCs w:val="28"/>
        </w:rPr>
        <w:t>електричне енергије Орн: 09310000</w:t>
      </w:r>
      <w:r>
        <w:rPr>
          <w:b/>
          <w:bCs/>
          <w:sz w:val="28"/>
          <w:szCs w:val="28"/>
          <w:lang w:val="sr-Cyrl-CS"/>
        </w:rPr>
        <w:t>)</w:t>
      </w:r>
    </w:p>
    <w:p w:rsidR="00267FE6" w:rsidRDefault="00267FE6">
      <w:pPr>
        <w:jc w:val="center"/>
        <w:rPr>
          <w:b/>
          <w:bCs/>
          <w:sz w:val="28"/>
          <w:szCs w:val="28"/>
          <w:lang w:val="sr-Cyrl-CS"/>
        </w:rPr>
      </w:pPr>
    </w:p>
    <w:p w:rsidR="00267FE6" w:rsidRDefault="00267FE6">
      <w:pPr>
        <w:jc w:val="center"/>
        <w:rPr>
          <w:b/>
          <w:bCs/>
          <w:sz w:val="28"/>
          <w:szCs w:val="28"/>
          <w:lang w:val="sr-Cyrl-CS"/>
        </w:rPr>
      </w:pPr>
    </w:p>
    <w:p w:rsidR="00267FE6" w:rsidRDefault="00267FE6">
      <w:pPr>
        <w:jc w:val="center"/>
        <w:rPr>
          <w:b/>
          <w:bCs/>
          <w:sz w:val="28"/>
          <w:szCs w:val="28"/>
          <w:lang w:val="sr-Cyrl-CS"/>
        </w:rPr>
      </w:pPr>
    </w:p>
    <w:p w:rsidR="00267FE6" w:rsidRDefault="00267FE6">
      <w:pPr>
        <w:jc w:val="center"/>
        <w:rPr>
          <w:b/>
          <w:bCs/>
          <w:sz w:val="28"/>
          <w:szCs w:val="28"/>
          <w:lang w:val="sr-Cyrl-CS"/>
        </w:rPr>
      </w:pPr>
    </w:p>
    <w:p w:rsidR="00267FE6" w:rsidRDefault="00267FE6">
      <w:pPr>
        <w:jc w:val="center"/>
        <w:rPr>
          <w:i/>
          <w:iCs/>
          <w:sz w:val="28"/>
          <w:szCs w:val="28"/>
          <w:lang w:val="sr-Cyrl-CS"/>
        </w:rPr>
      </w:pPr>
    </w:p>
    <w:p w:rsidR="00267FE6" w:rsidRDefault="00267FE6">
      <w:pPr>
        <w:jc w:val="center"/>
        <w:rPr>
          <w:i/>
          <w:iCs/>
          <w:sz w:val="28"/>
          <w:szCs w:val="28"/>
        </w:rPr>
      </w:pPr>
    </w:p>
    <w:p w:rsidR="00267FE6" w:rsidRDefault="00267FE6">
      <w:pPr>
        <w:rPr>
          <w:i/>
          <w:iCs/>
          <w:sz w:val="28"/>
          <w:szCs w:val="28"/>
        </w:rPr>
      </w:pPr>
    </w:p>
    <w:p w:rsidR="00267FE6" w:rsidRPr="00B86707" w:rsidRDefault="00267FE6" w:rsidP="00B86707">
      <w:pPr>
        <w:jc w:val="center"/>
        <w:rPr>
          <w:b/>
          <w:bCs/>
          <w:i/>
          <w:sz w:val="28"/>
          <w:szCs w:val="28"/>
        </w:rPr>
      </w:pPr>
      <w:r>
        <w:rPr>
          <w:b/>
          <w:i/>
          <w:iCs/>
          <w:sz w:val="28"/>
          <w:szCs w:val="28"/>
          <w:lang w:val="sr-Cyrl-CS"/>
        </w:rPr>
        <w:t xml:space="preserve">Фебруар </w:t>
      </w:r>
      <w:r>
        <w:rPr>
          <w:b/>
          <w:bCs/>
          <w:sz w:val="28"/>
          <w:szCs w:val="28"/>
        </w:rPr>
        <w:t>201</w:t>
      </w:r>
      <w:r w:rsidR="00DA7C4F">
        <w:rPr>
          <w:b/>
          <w:bCs/>
          <w:sz w:val="28"/>
          <w:szCs w:val="28"/>
        </w:rPr>
        <w:t>9</w:t>
      </w:r>
      <w:r>
        <w:rPr>
          <w:b/>
          <w:bCs/>
          <w:sz w:val="28"/>
          <w:szCs w:val="28"/>
        </w:rPr>
        <w:t xml:space="preserve">. </w:t>
      </w:r>
      <w:r w:rsidR="00B86707" w:rsidRPr="00B86707">
        <w:rPr>
          <w:b/>
          <w:bCs/>
          <w:i/>
          <w:sz w:val="28"/>
          <w:szCs w:val="28"/>
        </w:rPr>
        <w:t>године</w:t>
      </w:r>
    </w:p>
    <w:p w:rsidR="00267FE6" w:rsidRPr="00B86707" w:rsidRDefault="00267FE6">
      <w:pPr>
        <w:jc w:val="center"/>
        <w:rPr>
          <w:b/>
          <w:bCs/>
          <w:i/>
          <w:sz w:val="28"/>
          <w:szCs w:val="28"/>
          <w:lang w:val="sr-Cyrl-CS"/>
        </w:rPr>
      </w:pPr>
    </w:p>
    <w:p w:rsidR="00267FE6" w:rsidRDefault="00267FE6">
      <w:pPr>
        <w:rPr>
          <w:rFonts w:ascii="Arial" w:hAnsi="Arial" w:cs="Arial"/>
          <w:b/>
          <w:bCs/>
          <w:lang w:val="sr-Cyrl-CS"/>
        </w:rPr>
      </w:pPr>
    </w:p>
    <w:p w:rsidR="00267FE6" w:rsidRDefault="00267FE6">
      <w:pPr>
        <w:rPr>
          <w:rFonts w:ascii="Arial" w:hAnsi="Arial" w:cs="Arial"/>
          <w:b/>
          <w:bCs/>
          <w:lang w:val="sr-Cyrl-CS"/>
        </w:rPr>
      </w:pPr>
    </w:p>
    <w:p w:rsidR="00267FE6" w:rsidRDefault="00267FE6">
      <w:pPr>
        <w:rPr>
          <w:rFonts w:ascii="Arial" w:hAnsi="Arial" w:cs="Arial"/>
          <w:b/>
          <w:bCs/>
          <w:lang w:val="sr-Cyrl-CS"/>
        </w:rPr>
      </w:pPr>
    </w:p>
    <w:p w:rsidR="00267FE6" w:rsidRDefault="00267FE6">
      <w:pPr>
        <w:rPr>
          <w:rFonts w:ascii="Arial" w:hAnsi="Arial" w:cs="Arial"/>
          <w:b/>
          <w:bCs/>
          <w:lang w:val="sr-Cyrl-CS"/>
        </w:rPr>
      </w:pPr>
    </w:p>
    <w:p w:rsidR="00267FE6" w:rsidRDefault="00267FE6">
      <w:pPr>
        <w:rPr>
          <w:rFonts w:ascii="Arial" w:hAnsi="Arial" w:cs="Arial"/>
          <w:b/>
          <w:bCs/>
          <w:lang w:val="sr-Cyrl-CS"/>
        </w:rPr>
      </w:pPr>
    </w:p>
    <w:p w:rsidR="00267FE6" w:rsidRDefault="00267FE6">
      <w:pPr>
        <w:rPr>
          <w:rFonts w:ascii="Arial" w:hAnsi="Arial" w:cs="Arial"/>
          <w:b/>
          <w:bCs/>
          <w:lang w:val="sr-Cyrl-CS"/>
        </w:rPr>
      </w:pPr>
    </w:p>
    <w:p w:rsidR="00267FE6" w:rsidRDefault="00267FE6">
      <w:pPr>
        <w:rPr>
          <w:rFonts w:ascii="Arial" w:hAnsi="Arial" w:cs="Arial"/>
          <w:b/>
          <w:bCs/>
          <w:lang w:val="sr-Cyrl-CS"/>
        </w:rPr>
      </w:pPr>
    </w:p>
    <w:p w:rsidR="00267FE6" w:rsidRDefault="00267FE6">
      <w:pPr>
        <w:jc w:val="both"/>
        <w:rPr>
          <w:lang w:val="sr-Cyrl-CS"/>
        </w:rPr>
      </w:pPr>
    </w:p>
    <w:p w:rsidR="00267FE6" w:rsidRDefault="00267FE6">
      <w:pPr>
        <w:jc w:val="both"/>
      </w:pPr>
    </w:p>
    <w:p w:rsidR="00267FE6" w:rsidRDefault="00267FE6">
      <w:pPr>
        <w:jc w:val="both"/>
      </w:pPr>
    </w:p>
    <w:p w:rsidR="00267FE6" w:rsidRDefault="00267FE6">
      <w:pPr>
        <w:jc w:val="both"/>
      </w:pPr>
    </w:p>
    <w:p w:rsidR="00267FE6" w:rsidRDefault="00267FE6">
      <w:pPr>
        <w:jc w:val="both"/>
      </w:pPr>
    </w:p>
    <w:p w:rsidR="00267FE6" w:rsidRDefault="00267FE6">
      <w:pPr>
        <w:jc w:val="both"/>
      </w:pPr>
    </w:p>
    <w:p w:rsidR="00267FE6" w:rsidRDefault="00267FE6">
      <w:pPr>
        <w:jc w:val="both"/>
      </w:pPr>
    </w:p>
    <w:p w:rsidR="00267FE6" w:rsidRDefault="00267FE6">
      <w:pPr>
        <w:jc w:val="both"/>
        <w:rPr>
          <w:lang w:val="sr-Cyrl-CS"/>
        </w:rPr>
      </w:pPr>
    </w:p>
    <w:p w:rsidR="00267FE6" w:rsidRDefault="00267FE6">
      <w:pPr>
        <w:jc w:val="both"/>
        <w:rPr>
          <w:lang w:val="sr-Cyrl-CS"/>
        </w:rPr>
      </w:pPr>
    </w:p>
    <w:p w:rsidR="0086457B" w:rsidRPr="0086457B" w:rsidRDefault="0086457B" w:rsidP="0086457B">
      <w:pPr>
        <w:tabs>
          <w:tab w:val="left" w:pos="8010"/>
        </w:tabs>
        <w:rPr>
          <w:lang w:val="sr-Cyrl-CS"/>
        </w:rPr>
      </w:pPr>
      <w:r>
        <w:rPr>
          <w:lang w:val="sr-Cyrl-CS"/>
        </w:rPr>
        <w:tab/>
      </w:r>
    </w:p>
    <w:p w:rsidR="00267FE6" w:rsidRDefault="00267FE6">
      <w:pPr>
        <w:jc w:val="both"/>
        <w:rPr>
          <w:rFonts w:eastAsia="TimesNewRomanPSMT"/>
        </w:rPr>
      </w:pPr>
      <w:r>
        <w:rPr>
          <w:rFonts w:eastAsia="TimesNewRomanPSMT"/>
        </w:rPr>
        <w:t>На основу чл. 39. и 61. Закона о јавним набавкама („Сл. гласник РС” бр. 124/2012,</w:t>
      </w:r>
      <w:r>
        <w:rPr>
          <w:rFonts w:eastAsia="TimesNewRomanPSMT"/>
          <w:lang w:val="sr-Cyrl-CS"/>
        </w:rPr>
        <w:t xml:space="preserve">14/2015 и 68/2015, </w:t>
      </w:r>
      <w:r>
        <w:rPr>
          <w:rFonts w:eastAsia="TimesNewRomanPSMT"/>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86/15</w:t>
      </w:r>
      <w:r>
        <w:rPr>
          <w:rFonts w:eastAsia="TimesNewRomanPSMT"/>
        </w:rPr>
        <w:t xml:space="preserve">), </w:t>
      </w:r>
      <w:r>
        <w:t xml:space="preserve">Одлуке о покретању </w:t>
      </w:r>
      <w:r>
        <w:lastRenderedPageBreak/>
        <w:t>поступка јавне набавке</w:t>
      </w:r>
      <w:r w:rsidR="006301D3">
        <w:t>1</w:t>
      </w:r>
      <w:r>
        <w:rPr>
          <w:lang w:val="sr-Cyrl-CS"/>
        </w:rPr>
        <w:t>/201</w:t>
      </w:r>
      <w:r w:rsidR="00DA7C4F">
        <w:rPr>
          <w:lang w:val="sr-Cyrl-CS"/>
        </w:rPr>
        <w:t>9</w:t>
      </w:r>
      <w:r>
        <w:t>,</w:t>
      </w:r>
      <w:r>
        <w:rPr>
          <w:lang w:val="sr-Cyrl-CS"/>
        </w:rPr>
        <w:t xml:space="preserve"> деловодни број: </w:t>
      </w:r>
      <w:r w:rsidR="006301D3">
        <w:t>57</w:t>
      </w:r>
      <w:r>
        <w:rPr>
          <w:lang w:val="sr-Cyrl-CS"/>
        </w:rPr>
        <w:t xml:space="preserve"> од </w:t>
      </w:r>
      <w:r w:rsidR="006301D3">
        <w:t>25</w:t>
      </w:r>
      <w:r w:rsidR="00BD46FB">
        <w:rPr>
          <w:lang w:val="sr-Cyrl-CS"/>
        </w:rPr>
        <w:t>.02.2019.</w:t>
      </w:r>
      <w:r>
        <w:rPr>
          <w:lang w:val="sr-Cyrl-CS"/>
        </w:rPr>
        <w:t xml:space="preserve"> и Решења о образовању комисије за јавну набавку мале вредности </w:t>
      </w:r>
      <w:r w:rsidR="007E5247">
        <w:t>1</w:t>
      </w:r>
      <w:r>
        <w:rPr>
          <w:lang w:val="sr-Cyrl-CS"/>
        </w:rPr>
        <w:t>/201</w:t>
      </w:r>
      <w:r w:rsidR="00DA7C4F">
        <w:rPr>
          <w:lang w:val="sr-Cyrl-CS"/>
        </w:rPr>
        <w:t>9</w:t>
      </w:r>
      <w:r>
        <w:rPr>
          <w:lang w:val="sr-Cyrl-CS"/>
        </w:rPr>
        <w:t>, деловодни број</w:t>
      </w:r>
      <w:r w:rsidR="00BD46FB">
        <w:rPr>
          <w:lang w:val="sr-Cyrl-CS"/>
        </w:rPr>
        <w:t xml:space="preserve"> </w:t>
      </w:r>
      <w:r w:rsidR="006301D3">
        <w:t>571/1</w:t>
      </w:r>
      <w:r>
        <w:rPr>
          <w:lang w:val="sr-Cyrl-CS"/>
        </w:rPr>
        <w:t xml:space="preserve"> од </w:t>
      </w:r>
      <w:r w:rsidR="006301D3">
        <w:t>25</w:t>
      </w:r>
      <w:r w:rsidR="00BD46FB">
        <w:rPr>
          <w:lang w:val="sr-Cyrl-CS"/>
        </w:rPr>
        <w:t>.02.2019</w:t>
      </w:r>
      <w:r>
        <w:rPr>
          <w:lang w:val="sr-Cyrl-CS"/>
        </w:rPr>
        <w:t xml:space="preserve"> год</w:t>
      </w:r>
      <w:r w:rsidR="00DA7C4F">
        <w:rPr>
          <w:lang w:val="sr-Cyrl-CS"/>
        </w:rPr>
        <w:t>ине</w:t>
      </w:r>
      <w:r>
        <w:t xml:space="preserve"> припрем</w:t>
      </w:r>
      <w:r>
        <w:rPr>
          <w:lang w:val="sr-Cyrl-CS"/>
        </w:rPr>
        <w:t>ила</w:t>
      </w:r>
      <w:r>
        <w:t xml:space="preserve"> је:</w:t>
      </w:r>
    </w:p>
    <w:p w:rsidR="00267FE6" w:rsidRDefault="00267FE6">
      <w:pPr>
        <w:ind w:firstLine="720"/>
        <w:jc w:val="both"/>
        <w:rPr>
          <w:rFonts w:eastAsia="TimesNewRomanPSMT"/>
        </w:rPr>
      </w:pPr>
    </w:p>
    <w:p w:rsidR="00267FE6" w:rsidRDefault="00267FE6">
      <w:pPr>
        <w:shd w:val="clear" w:color="auto" w:fill="C6D9F1"/>
        <w:jc w:val="center"/>
        <w:rPr>
          <w:rFonts w:eastAsia="TimesNewRomanPS-BoldMT"/>
          <w:b/>
          <w:bCs/>
          <w:lang w:val="ru-RU"/>
        </w:rPr>
      </w:pPr>
      <w:r>
        <w:rPr>
          <w:rFonts w:eastAsia="TimesNewRomanPS-BoldMT"/>
          <w:b/>
          <w:bCs/>
        </w:rPr>
        <w:t>КОНКУРСН</w:t>
      </w:r>
      <w:r>
        <w:rPr>
          <w:rFonts w:eastAsia="TimesNewRomanPS-BoldMT"/>
          <w:b/>
          <w:bCs/>
          <w:lang w:val="sr-Cyrl-CS"/>
        </w:rPr>
        <w:t xml:space="preserve">У </w:t>
      </w:r>
      <w:r>
        <w:rPr>
          <w:rFonts w:eastAsia="TimesNewRomanPS-BoldMT"/>
          <w:b/>
          <w:bCs/>
        </w:rPr>
        <w:t xml:space="preserve"> ДОКУМЕНТАЦИЈ</w:t>
      </w:r>
      <w:r>
        <w:rPr>
          <w:rFonts w:eastAsia="TimesNewRomanPS-BoldMT"/>
          <w:b/>
          <w:bCs/>
          <w:lang w:val="sr-Cyrl-CS"/>
        </w:rPr>
        <w:t>У</w:t>
      </w:r>
    </w:p>
    <w:p w:rsidR="00267FE6" w:rsidRDefault="00267FE6">
      <w:pPr>
        <w:shd w:val="clear" w:color="auto" w:fill="C6D9F1"/>
        <w:jc w:val="center"/>
        <w:rPr>
          <w:rFonts w:eastAsia="TimesNewRomanPS-BoldMT"/>
          <w:b/>
          <w:bCs/>
          <w:lang w:val="ru-RU"/>
        </w:rPr>
      </w:pPr>
    </w:p>
    <w:p w:rsidR="00267FE6" w:rsidRDefault="00267FE6">
      <w:pPr>
        <w:shd w:val="clear" w:color="auto" w:fill="C6D9F1"/>
        <w:jc w:val="center"/>
        <w:rPr>
          <w:rFonts w:eastAsia="TimesNewRomanPS-BoldMT"/>
          <w:b/>
          <w:bCs/>
          <w:lang w:val="sr-Cyrl-CS"/>
        </w:rPr>
      </w:pPr>
      <w:r>
        <w:rPr>
          <w:rFonts w:eastAsia="TimesNewRomanPS-BoldMT"/>
          <w:b/>
          <w:bCs/>
        </w:rPr>
        <w:t>за јавну набавку мале вредности –</w:t>
      </w:r>
      <w:r w:rsidR="00DA7C4F">
        <w:rPr>
          <w:rFonts w:eastAsia="TimesNewRomanPS-BoldMT"/>
          <w:b/>
          <w:bCs/>
          <w:lang w:val="sr-Cyrl-CS"/>
        </w:rPr>
        <w:t>електричне енергије</w:t>
      </w:r>
      <w:r>
        <w:rPr>
          <w:rFonts w:eastAsia="TimesNewRomanPS-BoldMT"/>
          <w:b/>
          <w:bCs/>
          <w:lang w:val="sr-Cyrl-CS"/>
        </w:rPr>
        <w:t xml:space="preserve"> за потребе </w:t>
      </w:r>
      <w:r w:rsidR="007E5247">
        <w:rPr>
          <w:rFonts w:eastAsia="TimesNewRomanPS-BoldMT"/>
          <w:b/>
          <w:bCs/>
        </w:rPr>
        <w:t xml:space="preserve">Хемијско-медицинске школе </w:t>
      </w:r>
      <w:r>
        <w:rPr>
          <w:rFonts w:eastAsia="TimesNewRomanPS-BoldMT"/>
          <w:b/>
          <w:bCs/>
          <w:lang w:val="sr-Cyrl-CS"/>
        </w:rPr>
        <w:t xml:space="preserve"> Вршац</w:t>
      </w:r>
    </w:p>
    <w:p w:rsidR="00267FE6" w:rsidRDefault="00267FE6">
      <w:pPr>
        <w:shd w:val="clear" w:color="auto" w:fill="C6D9F1"/>
        <w:jc w:val="center"/>
        <w:rPr>
          <w:rFonts w:eastAsia="TimesNewRomanPS-BoldMT"/>
          <w:b/>
          <w:bCs/>
        </w:rPr>
      </w:pPr>
      <w:r>
        <w:rPr>
          <w:rFonts w:eastAsia="TimesNewRomanPS-BoldMT"/>
          <w:b/>
          <w:bCs/>
          <w:lang w:val="sr-Cyrl-CS"/>
        </w:rPr>
        <w:t xml:space="preserve">(шифра из Орн: </w:t>
      </w:r>
      <w:r w:rsidR="00DA7C4F">
        <w:rPr>
          <w:rFonts w:eastAsia="TimesNewRomanPS-BoldMT"/>
          <w:b/>
          <w:bCs/>
          <w:lang w:val="sr-Cyrl-CS"/>
        </w:rPr>
        <w:t>09310000</w:t>
      </w:r>
      <w:r>
        <w:rPr>
          <w:rFonts w:eastAsia="TimesNewRomanPS-BoldMT"/>
          <w:b/>
          <w:bCs/>
          <w:lang w:val="sr-Cyrl-CS"/>
        </w:rPr>
        <w:t>)</w:t>
      </w:r>
    </w:p>
    <w:p w:rsidR="00267FE6" w:rsidRDefault="00267FE6">
      <w:pPr>
        <w:shd w:val="clear" w:color="auto" w:fill="C6D9F1"/>
        <w:jc w:val="center"/>
        <w:rPr>
          <w:rFonts w:eastAsia="TimesNewRomanPS-BoldMT"/>
          <w:b/>
          <w:bCs/>
          <w:color w:val="FF0000"/>
        </w:rPr>
      </w:pPr>
      <w:r>
        <w:rPr>
          <w:rFonts w:eastAsia="TimesNewRomanPS-BoldMT"/>
          <w:b/>
          <w:bCs/>
        </w:rPr>
        <w:t>ЈН</w:t>
      </w:r>
      <w:r>
        <w:rPr>
          <w:rFonts w:eastAsia="TimesNewRomanPS-BoldMT"/>
          <w:b/>
          <w:bCs/>
          <w:lang w:val="sr-Cyrl-CS"/>
        </w:rPr>
        <w:t>МВ</w:t>
      </w:r>
      <w:r>
        <w:rPr>
          <w:rFonts w:eastAsia="TimesNewRomanPS-BoldMT"/>
          <w:b/>
          <w:bCs/>
        </w:rPr>
        <w:t xml:space="preserve"> бр</w:t>
      </w:r>
      <w:r>
        <w:rPr>
          <w:rFonts w:eastAsia="TimesNewRomanPS-BoldMT"/>
          <w:b/>
          <w:bCs/>
          <w:lang w:val="sr-Cyrl-CS"/>
        </w:rPr>
        <w:t>ој</w:t>
      </w:r>
      <w:r w:rsidR="007E5247">
        <w:rPr>
          <w:rFonts w:eastAsia="TimesNewRomanPS-BoldMT"/>
          <w:b/>
          <w:bCs/>
          <w:lang w:val="sr-Cyrl-CS"/>
        </w:rPr>
        <w:t>1</w:t>
      </w:r>
      <w:r>
        <w:rPr>
          <w:rFonts w:eastAsia="TimesNewRomanPS-BoldMT"/>
          <w:b/>
          <w:bCs/>
        </w:rPr>
        <w:t>/201</w:t>
      </w:r>
      <w:r w:rsidR="00DA7C4F">
        <w:rPr>
          <w:rFonts w:eastAsia="TimesNewRomanPS-BoldMT"/>
          <w:b/>
          <w:bCs/>
          <w:lang w:val="sr-Cyrl-CS"/>
        </w:rPr>
        <w:t>9</w:t>
      </w:r>
    </w:p>
    <w:p w:rsidR="00267FE6" w:rsidRDefault="00267FE6">
      <w:pPr>
        <w:jc w:val="both"/>
        <w:rPr>
          <w:rFonts w:eastAsia="TimesNewRomanPS-BoldMT"/>
          <w:b/>
          <w:bCs/>
          <w:color w:val="FF0000"/>
        </w:rPr>
      </w:pPr>
    </w:p>
    <w:p w:rsidR="00267FE6" w:rsidRDefault="00267FE6">
      <w:pPr>
        <w:jc w:val="both"/>
        <w:rPr>
          <w:rFonts w:eastAsia="TimesNewRomanPSMT"/>
          <w:lang w:val="sr-Cyrl-CS"/>
        </w:rPr>
      </w:pPr>
      <w:r>
        <w:rPr>
          <w:rFonts w:eastAsia="TimesNewRomanPSMT"/>
        </w:rPr>
        <w:t>Конкурсна документација садржи:</w:t>
      </w:r>
    </w:p>
    <w:p w:rsidR="00267FE6" w:rsidRDefault="00267FE6">
      <w:pPr>
        <w:jc w:val="both"/>
        <w:rPr>
          <w:rFonts w:eastAsia="TimesNewRomanPSMT"/>
          <w:lang w:val="sr-Cyrl-CS"/>
        </w:rPr>
      </w:pPr>
    </w:p>
    <w:tbl>
      <w:tblPr>
        <w:tblW w:w="0" w:type="auto"/>
        <w:tblLayout w:type="fixed"/>
        <w:tblLook w:val="0000"/>
      </w:tblPr>
      <w:tblGrid>
        <w:gridCol w:w="9287"/>
      </w:tblGrid>
      <w:tr w:rsidR="00267FE6" w:rsidRPr="0095138E">
        <w:tc>
          <w:tcPr>
            <w:tcW w:w="9287" w:type="dxa"/>
            <w:shd w:val="clear" w:color="auto" w:fill="auto"/>
          </w:tcPr>
          <w:tbl>
            <w:tblPr>
              <w:tblW w:w="9071" w:type="dxa"/>
              <w:tblLayout w:type="fixed"/>
              <w:tblLook w:val="0000"/>
            </w:tblPr>
            <w:tblGrid>
              <w:gridCol w:w="9071"/>
            </w:tblGrid>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tabs>
                      <w:tab w:val="left" w:pos="1537"/>
                      <w:tab w:val="left" w:pos="7665"/>
                    </w:tabs>
                    <w:rPr>
                      <w:bCs/>
                      <w:iCs/>
                      <w:color w:val="auto"/>
                      <w:sz w:val="22"/>
                      <w:szCs w:val="22"/>
                      <w:lang w:val="sr-Cyrl-CS"/>
                    </w:rPr>
                  </w:pP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rsidP="006301D3">
                  <w:pPr>
                    <w:tabs>
                      <w:tab w:val="left" w:pos="1537"/>
                      <w:tab w:val="left" w:pos="7665"/>
                    </w:tabs>
                    <w:snapToGrid w:val="0"/>
                    <w:rPr>
                      <w:rFonts w:eastAsia="TimesNewRomanPSMT"/>
                      <w:color w:val="auto"/>
                      <w:sz w:val="22"/>
                      <w:szCs w:val="22"/>
                    </w:rPr>
                  </w:pPr>
                  <w:r w:rsidRPr="0095138E">
                    <w:rPr>
                      <w:bCs/>
                      <w:iCs/>
                      <w:color w:val="auto"/>
                      <w:sz w:val="22"/>
                      <w:szCs w:val="22"/>
                    </w:rPr>
                    <w:t>I</w:t>
                  </w:r>
                  <w:r w:rsidR="006301D3">
                    <w:rPr>
                      <w:bCs/>
                      <w:iCs/>
                      <w:color w:val="auto"/>
                      <w:sz w:val="22"/>
                      <w:szCs w:val="22"/>
                    </w:rPr>
                    <w:t xml:space="preserve">    </w:t>
                  </w:r>
                  <w:r w:rsidRPr="0095138E">
                    <w:rPr>
                      <w:rFonts w:eastAsia="TimesNewRomanPSMT"/>
                      <w:sz w:val="22"/>
                      <w:szCs w:val="22"/>
                    </w:rPr>
                    <w:t>Општи подаци о јавној набавци</w:t>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tabs>
                      <w:tab w:val="left" w:pos="1537"/>
                      <w:tab w:val="left" w:pos="7665"/>
                    </w:tabs>
                    <w:snapToGrid w:val="0"/>
                    <w:rPr>
                      <w:bCs/>
                      <w:iCs/>
                      <w:color w:val="auto"/>
                      <w:sz w:val="22"/>
                      <w:szCs w:val="22"/>
                      <w:lang w:val="sr-Cyrl-CS"/>
                    </w:rPr>
                  </w:pPr>
                  <w:r w:rsidRPr="0095138E">
                    <w:rPr>
                      <w:rFonts w:eastAsia="TimesNewRomanPSMT"/>
                      <w:color w:val="auto"/>
                      <w:sz w:val="22"/>
                      <w:szCs w:val="22"/>
                    </w:rPr>
                    <w:tab/>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rsidP="006301D3">
                  <w:pPr>
                    <w:tabs>
                      <w:tab w:val="left" w:pos="1537"/>
                      <w:tab w:val="left" w:pos="7665"/>
                    </w:tabs>
                    <w:snapToGrid w:val="0"/>
                    <w:rPr>
                      <w:rFonts w:eastAsia="TimesNewRomanPSMT"/>
                      <w:color w:val="auto"/>
                      <w:sz w:val="22"/>
                      <w:szCs w:val="22"/>
                    </w:rPr>
                  </w:pPr>
                  <w:r w:rsidRPr="0095138E">
                    <w:rPr>
                      <w:bCs/>
                      <w:iCs/>
                      <w:color w:val="auto"/>
                      <w:sz w:val="22"/>
                      <w:szCs w:val="22"/>
                    </w:rPr>
                    <w:t>II</w:t>
                  </w:r>
                  <w:r w:rsidR="006301D3">
                    <w:rPr>
                      <w:bCs/>
                      <w:iCs/>
                      <w:color w:val="auto"/>
                      <w:sz w:val="22"/>
                      <w:szCs w:val="22"/>
                    </w:rPr>
                    <w:t xml:space="preserve">   </w:t>
                  </w:r>
                  <w:r w:rsidRPr="0095138E">
                    <w:rPr>
                      <w:rFonts w:eastAsia="TimesNewRomanPSMT"/>
                      <w:sz w:val="22"/>
                      <w:szCs w:val="22"/>
                    </w:rPr>
                    <w:t>Подаци о предмету јавне набавке</w:t>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tabs>
                      <w:tab w:val="left" w:pos="1537"/>
                      <w:tab w:val="left" w:pos="7665"/>
                    </w:tabs>
                    <w:snapToGrid w:val="0"/>
                    <w:rPr>
                      <w:rFonts w:eastAsia="TimesNewRomanPSMT"/>
                      <w:color w:val="auto"/>
                      <w:sz w:val="22"/>
                      <w:szCs w:val="22"/>
                      <w:lang w:val="sr-Cyrl-CS"/>
                    </w:rPr>
                  </w:pPr>
                  <w:r w:rsidRPr="0095138E">
                    <w:rPr>
                      <w:rFonts w:eastAsia="TimesNewRomanPSMT"/>
                      <w:color w:val="auto"/>
                      <w:sz w:val="22"/>
                      <w:szCs w:val="22"/>
                    </w:rPr>
                    <w:tab/>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890747" w:rsidRPr="0095138E" w:rsidRDefault="00267FE6" w:rsidP="00890747">
                  <w:pPr>
                    <w:snapToGrid w:val="0"/>
                    <w:rPr>
                      <w:rFonts w:eastAsia="TimesNewRomanPSMT"/>
                      <w:color w:val="auto"/>
                      <w:sz w:val="22"/>
                      <w:szCs w:val="22"/>
                      <w:lang w:val="sr-Cyrl-CS"/>
                    </w:rPr>
                  </w:pPr>
                  <w:r w:rsidRPr="0095138E">
                    <w:rPr>
                      <w:rFonts w:eastAsia="TimesNewRomanPSMT"/>
                      <w:color w:val="auto"/>
                      <w:sz w:val="22"/>
                      <w:szCs w:val="22"/>
                    </w:rPr>
                    <w:t>III</w:t>
                  </w:r>
                  <w:r w:rsidR="006301D3">
                    <w:rPr>
                      <w:rFonts w:eastAsia="TimesNewRomanPSMT"/>
                      <w:color w:val="auto"/>
                      <w:sz w:val="22"/>
                      <w:szCs w:val="22"/>
                    </w:rPr>
                    <w:t xml:space="preserve">  </w:t>
                  </w:r>
                  <w:r w:rsidR="00890747" w:rsidRPr="0095138E">
                    <w:rPr>
                      <w:rFonts w:eastAsia="TimesNewRomanPSMT"/>
                      <w:color w:val="auto"/>
                      <w:sz w:val="22"/>
                      <w:szCs w:val="22"/>
                      <w:lang w:val="sr-Cyrl-CS"/>
                    </w:rPr>
                    <w:t>Врста, спецификације, квалитет, количина и опис добара, начин спровођења</w:t>
                  </w:r>
                </w:p>
                <w:p w:rsidR="00890747" w:rsidRPr="0095138E" w:rsidRDefault="00890747" w:rsidP="00890747">
                  <w:pPr>
                    <w:snapToGrid w:val="0"/>
                    <w:rPr>
                      <w:rFonts w:eastAsia="TimesNewRomanPSMT"/>
                      <w:color w:val="auto"/>
                      <w:sz w:val="22"/>
                      <w:szCs w:val="22"/>
                      <w:lang w:val="sr-Cyrl-CS"/>
                    </w:rPr>
                  </w:pPr>
                  <w:r w:rsidRPr="0095138E">
                    <w:rPr>
                      <w:rFonts w:eastAsia="TimesNewRomanPSMT"/>
                      <w:color w:val="auto"/>
                      <w:sz w:val="22"/>
                      <w:szCs w:val="22"/>
                      <w:lang w:val="sr-Cyrl-CS"/>
                    </w:rPr>
                    <w:t xml:space="preserve">  контроле  и  обезбеђења  гаранције  квалитета,  рок извршења, место извршења или </w:t>
                  </w:r>
                </w:p>
                <w:p w:rsidR="00267FE6" w:rsidRPr="0095138E" w:rsidRDefault="00890747" w:rsidP="006301D3">
                  <w:pPr>
                    <w:snapToGrid w:val="0"/>
                    <w:rPr>
                      <w:rFonts w:eastAsia="TimesNewRomanPSMT"/>
                      <w:color w:val="auto"/>
                      <w:sz w:val="22"/>
                      <w:szCs w:val="22"/>
                      <w:lang w:val="sr-Cyrl-CS"/>
                    </w:rPr>
                  </w:pPr>
                  <w:r w:rsidRPr="0095138E">
                    <w:rPr>
                      <w:rFonts w:eastAsia="TimesNewRomanPSMT"/>
                      <w:color w:val="auto"/>
                      <w:sz w:val="22"/>
                      <w:szCs w:val="22"/>
                      <w:lang w:val="sr-Cyrl-CS"/>
                    </w:rPr>
                    <w:t xml:space="preserve">  испoруке добара</w:t>
                  </w:r>
                  <w:r w:rsidR="00267FE6" w:rsidRPr="0095138E">
                    <w:rPr>
                      <w:rFonts w:eastAsia="TimesNewRomanPSMT"/>
                      <w:sz w:val="22"/>
                      <w:szCs w:val="22"/>
                      <w:lang w:val="sr-Cyrl-CS"/>
                    </w:rPr>
                    <w:t xml:space="preserve">, </w:t>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snapToGrid w:val="0"/>
                    <w:jc w:val="center"/>
                    <w:rPr>
                      <w:rFonts w:eastAsia="TimesNewRomanPSMT"/>
                      <w:color w:val="auto"/>
                      <w:sz w:val="22"/>
                      <w:szCs w:val="22"/>
                      <w:lang w:val="sr-Cyrl-CS"/>
                    </w:rPr>
                  </w:pP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rsidP="006301D3">
                  <w:pPr>
                    <w:snapToGrid w:val="0"/>
                    <w:rPr>
                      <w:rFonts w:eastAsia="TimesNewRomanPSMT"/>
                      <w:sz w:val="22"/>
                      <w:szCs w:val="22"/>
                      <w:lang w:val="sr-Cyrl-CS"/>
                    </w:rPr>
                  </w:pPr>
                  <w:r w:rsidRPr="0095138E">
                    <w:rPr>
                      <w:rFonts w:eastAsia="TimesNewRomanPSMT"/>
                      <w:color w:val="auto"/>
                      <w:sz w:val="22"/>
                      <w:szCs w:val="22"/>
                      <w:lang w:val="sr-Latn-CS"/>
                    </w:rPr>
                    <w:t>I</w:t>
                  </w:r>
                  <w:r w:rsidRPr="0095138E">
                    <w:rPr>
                      <w:rFonts w:eastAsia="TimesNewRomanPSMT"/>
                      <w:color w:val="auto"/>
                      <w:sz w:val="22"/>
                      <w:szCs w:val="22"/>
                    </w:rPr>
                    <w:t>V</w:t>
                  </w:r>
                  <w:r w:rsidR="006301D3">
                    <w:rPr>
                      <w:rFonts w:eastAsia="TimesNewRomanPSMT"/>
                      <w:color w:val="auto"/>
                      <w:sz w:val="22"/>
                      <w:szCs w:val="22"/>
                    </w:rPr>
                    <w:t xml:space="preserve">  </w:t>
                  </w:r>
                  <w:r w:rsidRPr="0095138E">
                    <w:rPr>
                      <w:rFonts w:eastAsia="TimesNewRomanPSMT"/>
                      <w:sz w:val="22"/>
                      <w:szCs w:val="22"/>
                    </w:rPr>
                    <w:t xml:space="preserve">Услови за учешће у поступку јавне набавке из чл. 75. и 76. Закона </w:t>
                  </w:r>
                  <w:r w:rsidRPr="0095138E">
                    <w:rPr>
                      <w:rFonts w:eastAsia="TimesNewRomanPSMT"/>
                      <w:sz w:val="22"/>
                      <w:szCs w:val="22"/>
                      <w:lang w:val="sr-Cyrl-CS"/>
                    </w:rPr>
                    <w:t>,</w:t>
                  </w:r>
                  <w:r w:rsidRPr="0095138E">
                    <w:rPr>
                      <w:rFonts w:eastAsia="TimesNewRomanPSMT"/>
                      <w:sz w:val="22"/>
                      <w:szCs w:val="22"/>
                    </w:rPr>
                    <w:t>упутство како се доказује испуњеност тих услова</w:t>
                  </w:r>
                  <w:r w:rsidRPr="0095138E">
                    <w:rPr>
                      <w:rFonts w:eastAsia="TimesNewRomanPSMT"/>
                      <w:sz w:val="22"/>
                      <w:szCs w:val="22"/>
                      <w:lang w:val="sr-Cyrl-CS"/>
                    </w:rPr>
                    <w:t xml:space="preserve"> и образац изјава, страна бр. </w:t>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snapToGrid w:val="0"/>
                    <w:rPr>
                      <w:rFonts w:eastAsia="TimesNewRomanPSMT"/>
                      <w:sz w:val="22"/>
                      <w:szCs w:val="22"/>
                      <w:lang w:val="sr-Cyrl-CS"/>
                    </w:rPr>
                  </w:pP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6301D3" w:rsidP="006301D3">
                  <w:pPr>
                    <w:snapToGrid w:val="0"/>
                    <w:rPr>
                      <w:rFonts w:eastAsia="TimesNewRomanPSMT"/>
                      <w:color w:val="auto"/>
                      <w:sz w:val="22"/>
                      <w:szCs w:val="22"/>
                      <w:lang w:val="sr-Cyrl-CS"/>
                    </w:rPr>
                  </w:pPr>
                  <w:r>
                    <w:rPr>
                      <w:rFonts w:eastAsia="TimesNewRomanPSMT"/>
                      <w:sz w:val="22"/>
                      <w:szCs w:val="22"/>
                    </w:rPr>
                    <w:t xml:space="preserve">  V   </w:t>
                  </w:r>
                  <w:r w:rsidR="0082742F" w:rsidRPr="0095138E">
                    <w:rPr>
                      <w:rFonts w:eastAsia="TimesNewRomanPSMT"/>
                      <w:sz w:val="22"/>
                      <w:szCs w:val="22"/>
                    </w:rPr>
                    <w:t>Критеријуми за доделу уговора</w:t>
                  </w:r>
                  <w:r w:rsidR="00267FE6" w:rsidRPr="0095138E">
                    <w:rPr>
                      <w:rFonts w:eastAsia="TimesNewRomanPSMT"/>
                      <w:sz w:val="22"/>
                      <w:szCs w:val="22"/>
                      <w:lang w:val="sr-Cyrl-CS"/>
                    </w:rPr>
                    <w:t>, страна.</w:t>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tabs>
                      <w:tab w:val="left" w:pos="1537"/>
                      <w:tab w:val="left" w:pos="7665"/>
                    </w:tabs>
                    <w:snapToGrid w:val="0"/>
                    <w:rPr>
                      <w:rFonts w:eastAsia="TimesNewRomanPSMT"/>
                      <w:sz w:val="22"/>
                      <w:szCs w:val="22"/>
                      <w:lang w:val="sr-Cyrl-CS"/>
                    </w:rPr>
                  </w:pP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rsidP="006301D3">
                  <w:pPr>
                    <w:tabs>
                      <w:tab w:val="left" w:pos="1537"/>
                      <w:tab w:val="left" w:pos="7665"/>
                    </w:tabs>
                    <w:snapToGrid w:val="0"/>
                    <w:rPr>
                      <w:rFonts w:eastAsia="TimesNewRomanPSMT"/>
                      <w:sz w:val="22"/>
                      <w:szCs w:val="22"/>
                      <w:lang w:val="sr-Cyrl-CS"/>
                    </w:rPr>
                  </w:pPr>
                  <w:r w:rsidRPr="0095138E">
                    <w:rPr>
                      <w:rFonts w:eastAsia="TimesNewRomanPSMT"/>
                      <w:sz w:val="22"/>
                      <w:szCs w:val="22"/>
                    </w:rPr>
                    <w:t xml:space="preserve">VI </w:t>
                  </w:r>
                  <w:r w:rsidR="006301D3">
                    <w:rPr>
                      <w:rFonts w:eastAsia="TimesNewRomanPSMT"/>
                      <w:sz w:val="22"/>
                      <w:szCs w:val="22"/>
                    </w:rPr>
                    <w:t xml:space="preserve">   </w:t>
                  </w:r>
                  <w:r w:rsidRPr="0095138E">
                    <w:rPr>
                      <w:rFonts w:eastAsia="TimesNewRomanPSMT"/>
                      <w:sz w:val="22"/>
                      <w:szCs w:val="22"/>
                    </w:rPr>
                    <w:t>Образ</w:t>
                  </w:r>
                  <w:r w:rsidRPr="0095138E">
                    <w:rPr>
                      <w:rFonts w:eastAsia="TimesNewRomanPSMT"/>
                      <w:sz w:val="22"/>
                      <w:szCs w:val="22"/>
                      <w:lang w:val="sr-Cyrl-CS"/>
                    </w:rPr>
                    <w:t>ци</w:t>
                  </w:r>
                  <w:r w:rsidRPr="0095138E">
                    <w:rPr>
                      <w:rFonts w:eastAsia="TimesNewRomanPSMT"/>
                      <w:sz w:val="22"/>
                      <w:szCs w:val="22"/>
                    </w:rPr>
                    <w:t xml:space="preserve"> понуд</w:t>
                  </w:r>
                  <w:r w:rsidRPr="0095138E">
                    <w:rPr>
                      <w:rFonts w:eastAsia="TimesNewRomanPSMT"/>
                      <w:sz w:val="22"/>
                      <w:szCs w:val="22"/>
                      <w:lang w:val="sr-Cyrl-CS"/>
                    </w:rPr>
                    <w:t>а, страна бр.</w:t>
                  </w:r>
                  <w:r w:rsidRPr="0095138E">
                    <w:rPr>
                      <w:rFonts w:eastAsia="TimesNewRomanPSMT"/>
                      <w:color w:val="auto"/>
                      <w:sz w:val="22"/>
                      <w:szCs w:val="22"/>
                    </w:rPr>
                    <w:tab/>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tabs>
                      <w:tab w:val="left" w:pos="1537"/>
                      <w:tab w:val="left" w:pos="7665"/>
                    </w:tabs>
                    <w:snapToGrid w:val="0"/>
                    <w:rPr>
                      <w:rFonts w:eastAsia="TimesNewRomanPSMT"/>
                      <w:sz w:val="22"/>
                      <w:szCs w:val="22"/>
                      <w:lang w:val="sr-Cyrl-CS"/>
                    </w:rPr>
                  </w:pPr>
                  <w:r w:rsidRPr="0095138E">
                    <w:rPr>
                      <w:rFonts w:eastAsia="TimesNewRomanPSMT"/>
                      <w:color w:val="auto"/>
                      <w:sz w:val="22"/>
                      <w:szCs w:val="22"/>
                    </w:rPr>
                    <w:tab/>
                  </w:r>
                </w:p>
              </w:tc>
            </w:tr>
            <w:tr w:rsidR="00267FE6"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rsidP="006301D3">
                  <w:pPr>
                    <w:tabs>
                      <w:tab w:val="left" w:pos="1537"/>
                      <w:tab w:val="left" w:pos="7665"/>
                    </w:tabs>
                    <w:snapToGrid w:val="0"/>
                    <w:rPr>
                      <w:rFonts w:eastAsia="TimesNewRomanPSMT"/>
                      <w:sz w:val="22"/>
                      <w:szCs w:val="22"/>
                      <w:lang w:val="sr-Cyrl-CS"/>
                    </w:rPr>
                  </w:pPr>
                  <w:r w:rsidRPr="0095138E">
                    <w:rPr>
                      <w:rFonts w:eastAsia="TimesNewRomanPSMT"/>
                      <w:sz w:val="22"/>
                      <w:szCs w:val="22"/>
                    </w:rPr>
                    <w:t>VII</w:t>
                  </w:r>
                  <w:r w:rsidR="006301D3">
                    <w:rPr>
                      <w:rFonts w:eastAsia="TimesNewRomanPSMT"/>
                      <w:sz w:val="22"/>
                      <w:szCs w:val="22"/>
                    </w:rPr>
                    <w:t xml:space="preserve">  </w:t>
                  </w:r>
                  <w:r w:rsidR="00E73281" w:rsidRPr="0095138E">
                    <w:rPr>
                      <w:rFonts w:eastAsia="TimesNewRomanPSMT"/>
                      <w:sz w:val="22"/>
                      <w:szCs w:val="22"/>
                    </w:rPr>
                    <w:t>Модел уговора</w:t>
                  </w:r>
                  <w:r w:rsidR="00E73281" w:rsidRPr="0095138E">
                    <w:rPr>
                      <w:rFonts w:eastAsia="TimesNewRomanPSMT"/>
                      <w:sz w:val="22"/>
                      <w:szCs w:val="22"/>
                      <w:lang w:val="sr-Cyrl-CS"/>
                    </w:rPr>
                    <w:t>, страна бр.</w:t>
                  </w:r>
                </w:p>
              </w:tc>
            </w:tr>
            <w:tr w:rsidR="00E73281" w:rsidRPr="0095138E" w:rsidTr="0095138E">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E73281" w:rsidRPr="0095138E" w:rsidRDefault="00E73281">
                  <w:pPr>
                    <w:tabs>
                      <w:tab w:val="left" w:pos="1537"/>
                      <w:tab w:val="left" w:pos="7665"/>
                    </w:tabs>
                    <w:snapToGrid w:val="0"/>
                    <w:rPr>
                      <w:rFonts w:eastAsia="TimesNewRomanPSMT"/>
                      <w:sz w:val="22"/>
                      <w:szCs w:val="22"/>
                      <w:lang w:val="sr-Cyrl-CS"/>
                    </w:rPr>
                  </w:pPr>
                </w:p>
              </w:tc>
            </w:tr>
            <w:tr w:rsidR="00267FE6" w:rsidRPr="0095138E" w:rsidTr="0095138E">
              <w:trPr>
                <w:trHeight w:val="70"/>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rsidP="006301D3">
                  <w:pPr>
                    <w:tabs>
                      <w:tab w:val="left" w:pos="1537"/>
                      <w:tab w:val="left" w:pos="7665"/>
                    </w:tabs>
                    <w:snapToGrid w:val="0"/>
                    <w:rPr>
                      <w:rFonts w:eastAsia="TimesNewRomanPSMT"/>
                      <w:sz w:val="22"/>
                      <w:szCs w:val="22"/>
                    </w:rPr>
                  </w:pPr>
                  <w:r w:rsidRPr="0095138E">
                    <w:rPr>
                      <w:rFonts w:eastAsia="TimesNewRomanPSMT"/>
                      <w:sz w:val="22"/>
                      <w:szCs w:val="22"/>
                      <w:lang w:val="sr-Latn-CS"/>
                    </w:rPr>
                    <w:t>VII</w:t>
                  </w:r>
                  <w:r w:rsidR="00E73281" w:rsidRPr="0095138E">
                    <w:rPr>
                      <w:rFonts w:eastAsia="TimesNewRomanPSMT"/>
                      <w:sz w:val="22"/>
                      <w:szCs w:val="22"/>
                    </w:rPr>
                    <w:t>I</w:t>
                  </w:r>
                  <w:r w:rsidR="006301D3">
                    <w:rPr>
                      <w:rFonts w:eastAsia="TimesNewRomanPSMT"/>
                      <w:sz w:val="22"/>
                      <w:szCs w:val="22"/>
                    </w:rPr>
                    <w:t xml:space="preserve">  </w:t>
                  </w:r>
                  <w:r w:rsidR="00E73281" w:rsidRPr="0095138E">
                    <w:rPr>
                      <w:rFonts w:eastAsia="TimesNewRomanPSMT"/>
                      <w:sz w:val="22"/>
                      <w:szCs w:val="22"/>
                    </w:rPr>
                    <w:t xml:space="preserve">Упутство понуђачима како да сачине понуду страна </w:t>
                  </w:r>
                </w:p>
              </w:tc>
            </w:tr>
            <w:tr w:rsidR="00267FE6" w:rsidRPr="0095138E" w:rsidTr="0095138E">
              <w:trPr>
                <w:trHeight w:val="70"/>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67FE6" w:rsidRPr="0095138E" w:rsidRDefault="00267FE6">
                  <w:pPr>
                    <w:tabs>
                      <w:tab w:val="left" w:pos="1537"/>
                      <w:tab w:val="left" w:pos="7665"/>
                    </w:tabs>
                    <w:snapToGrid w:val="0"/>
                    <w:rPr>
                      <w:rFonts w:eastAsia="TimesNewRomanPSMT"/>
                      <w:sz w:val="22"/>
                      <w:szCs w:val="22"/>
                    </w:rPr>
                  </w:pPr>
                </w:p>
              </w:tc>
            </w:tr>
          </w:tbl>
          <w:p w:rsidR="00267FE6" w:rsidRPr="0095138E" w:rsidRDefault="00267FE6">
            <w:pPr>
              <w:rPr>
                <w:rFonts w:eastAsia="TimesNewRomanPSMT"/>
                <w:b/>
                <w:i/>
                <w:sz w:val="22"/>
                <w:szCs w:val="22"/>
              </w:rPr>
            </w:pPr>
          </w:p>
        </w:tc>
      </w:tr>
      <w:tr w:rsidR="00267FE6">
        <w:tc>
          <w:tcPr>
            <w:tcW w:w="9287" w:type="dxa"/>
            <w:shd w:val="clear" w:color="auto" w:fill="auto"/>
          </w:tcPr>
          <w:p w:rsidR="00267FE6" w:rsidRDefault="00267FE6">
            <w:pPr>
              <w:tabs>
                <w:tab w:val="left" w:pos="1537"/>
                <w:tab w:val="left" w:pos="7665"/>
              </w:tabs>
              <w:snapToGrid w:val="0"/>
              <w:rPr>
                <w:rFonts w:eastAsia="TimesNewRomanPSMT"/>
                <w:b/>
                <w:i/>
                <w:sz w:val="22"/>
                <w:szCs w:val="22"/>
              </w:rPr>
            </w:pPr>
          </w:p>
        </w:tc>
      </w:tr>
    </w:tbl>
    <w:p w:rsidR="00267FE6" w:rsidRDefault="00267FE6">
      <w:pPr>
        <w:jc w:val="both"/>
        <w:rPr>
          <w:rFonts w:eastAsia="TimesNewRomanPSMT"/>
          <w:lang w:val="sr-Cyrl-CS"/>
        </w:rPr>
      </w:pPr>
    </w:p>
    <w:p w:rsidR="00267FE6" w:rsidRDefault="00267FE6">
      <w:pPr>
        <w:jc w:val="both"/>
        <w:rPr>
          <w:rFonts w:eastAsia="TimesNewRomanPSMT"/>
          <w:lang w:val="sr-Cyrl-CS"/>
        </w:rPr>
      </w:pPr>
    </w:p>
    <w:p w:rsidR="00267FE6" w:rsidRDefault="00267FE6">
      <w:pPr>
        <w:jc w:val="both"/>
        <w:rPr>
          <w:rFonts w:eastAsia="TimesNewRomanPSMT"/>
          <w:lang w:val="sr-Cyrl-CS"/>
        </w:rPr>
      </w:pPr>
    </w:p>
    <w:p w:rsidR="00267FE6" w:rsidRDefault="00267FE6">
      <w:pPr>
        <w:jc w:val="both"/>
        <w:rPr>
          <w:rFonts w:eastAsia="TimesNewRomanPSMT"/>
          <w:lang w:val="sr-Cyrl-CS"/>
        </w:rPr>
      </w:pPr>
    </w:p>
    <w:p w:rsidR="00267FE6" w:rsidRDefault="00267FE6">
      <w:pPr>
        <w:jc w:val="right"/>
        <w:rPr>
          <w:rFonts w:eastAsia="TimesNewRomanPSMT"/>
        </w:rPr>
      </w:pPr>
    </w:p>
    <w:p w:rsidR="00B86707" w:rsidRDefault="00B86707">
      <w:pPr>
        <w:jc w:val="right"/>
        <w:rPr>
          <w:rFonts w:eastAsia="TimesNewRomanPSMT"/>
        </w:rPr>
      </w:pPr>
    </w:p>
    <w:p w:rsidR="00ED2C23" w:rsidRDefault="00ED2C23">
      <w:pPr>
        <w:jc w:val="right"/>
        <w:rPr>
          <w:rFonts w:eastAsia="TimesNewRomanPSMT"/>
        </w:rPr>
      </w:pPr>
    </w:p>
    <w:p w:rsidR="00ED2C23" w:rsidRDefault="00ED2C23">
      <w:pPr>
        <w:jc w:val="right"/>
        <w:rPr>
          <w:rFonts w:eastAsia="TimesNewRomanPSMT"/>
        </w:rPr>
      </w:pPr>
    </w:p>
    <w:p w:rsidR="0095138E" w:rsidRDefault="0095138E">
      <w:pPr>
        <w:jc w:val="right"/>
        <w:rPr>
          <w:rFonts w:eastAsia="TimesNewRomanPSMT"/>
        </w:rPr>
      </w:pPr>
    </w:p>
    <w:p w:rsidR="0095138E" w:rsidRDefault="0095138E">
      <w:pPr>
        <w:jc w:val="right"/>
        <w:rPr>
          <w:rFonts w:eastAsia="TimesNewRomanPSMT"/>
        </w:rPr>
      </w:pPr>
    </w:p>
    <w:p w:rsidR="0095138E" w:rsidRDefault="0095138E">
      <w:pPr>
        <w:jc w:val="right"/>
        <w:rPr>
          <w:rFonts w:eastAsia="TimesNewRomanPSMT"/>
        </w:rPr>
      </w:pPr>
    </w:p>
    <w:p w:rsidR="0095138E" w:rsidRDefault="0095138E">
      <w:pPr>
        <w:jc w:val="right"/>
        <w:rPr>
          <w:rFonts w:eastAsia="TimesNewRomanPSMT"/>
        </w:rPr>
      </w:pPr>
    </w:p>
    <w:p w:rsidR="0095138E" w:rsidRDefault="0095138E">
      <w:pPr>
        <w:jc w:val="right"/>
        <w:rPr>
          <w:rFonts w:eastAsia="TimesNewRomanPSMT"/>
        </w:rPr>
      </w:pPr>
    </w:p>
    <w:p w:rsidR="00ED2C23" w:rsidRDefault="00ED2C23">
      <w:pPr>
        <w:jc w:val="right"/>
        <w:rPr>
          <w:rFonts w:eastAsia="TimesNewRomanPSMT"/>
        </w:rPr>
      </w:pPr>
    </w:p>
    <w:p w:rsidR="00ED2C23" w:rsidRDefault="00ED2C23">
      <w:pPr>
        <w:jc w:val="right"/>
        <w:rPr>
          <w:rFonts w:eastAsia="TimesNewRomanPSMT"/>
        </w:rPr>
      </w:pPr>
    </w:p>
    <w:p w:rsidR="00267FE6" w:rsidRDefault="00267FE6">
      <w:pPr>
        <w:tabs>
          <w:tab w:val="left" w:pos="2595"/>
          <w:tab w:val="right" w:pos="9071"/>
        </w:tabs>
        <w:rPr>
          <w:rFonts w:eastAsia="TimesNewRomanPSMT"/>
          <w:lang w:val="sr-Cyrl-CS"/>
        </w:rPr>
      </w:pPr>
      <w:r>
        <w:rPr>
          <w:rFonts w:eastAsia="TimesNewRomanPSMT"/>
          <w:lang w:val="sr-Cyrl-CS"/>
        </w:rPr>
        <w:tab/>
      </w:r>
    </w:p>
    <w:p w:rsidR="0095138E" w:rsidRDefault="0095138E" w:rsidP="0095138E">
      <w:pPr>
        <w:shd w:val="clear" w:color="auto" w:fill="C6D9F1"/>
        <w:rPr>
          <w:rFonts w:eastAsia="TimesNewRomanPSMT"/>
          <w:lang w:val="sr-Cyrl-CS"/>
        </w:rPr>
      </w:pPr>
    </w:p>
    <w:p w:rsidR="00267FE6" w:rsidRDefault="00267FE6" w:rsidP="0095138E">
      <w:pPr>
        <w:shd w:val="clear" w:color="auto" w:fill="C6D9F1"/>
        <w:rPr>
          <w:b/>
          <w:bCs/>
          <w:i/>
          <w:iCs/>
        </w:rPr>
      </w:pPr>
      <w:r>
        <w:rPr>
          <w:b/>
          <w:bCs/>
          <w:i/>
          <w:iCs/>
          <w:sz w:val="28"/>
          <w:szCs w:val="28"/>
        </w:rPr>
        <w:t>I  ОПШТИ ПОДАЦИ О ЈАВНОЈ НАБАВЦИ</w:t>
      </w:r>
    </w:p>
    <w:p w:rsidR="00267FE6" w:rsidRDefault="00267FE6">
      <w:pPr>
        <w:shd w:val="clear" w:color="auto" w:fill="C6D9F1"/>
        <w:jc w:val="center"/>
        <w:rPr>
          <w:b/>
          <w:bCs/>
          <w:i/>
          <w:iCs/>
        </w:rPr>
      </w:pPr>
    </w:p>
    <w:p w:rsidR="00267FE6" w:rsidRDefault="00267FE6">
      <w:pPr>
        <w:jc w:val="both"/>
        <w:rPr>
          <w:b/>
          <w:bCs/>
          <w:i/>
          <w:iCs/>
        </w:rPr>
      </w:pPr>
    </w:p>
    <w:p w:rsidR="00267FE6" w:rsidRPr="00B86707" w:rsidRDefault="00B86707" w:rsidP="00B86707">
      <w:pPr>
        <w:pStyle w:val="ListParagraph"/>
        <w:ind w:left="0"/>
        <w:jc w:val="both"/>
        <w:rPr>
          <w:lang w:val="sr-Cyrl-CS"/>
        </w:rPr>
      </w:pPr>
      <w:r w:rsidRPr="00B86707">
        <w:rPr>
          <w:b/>
          <w:bCs/>
        </w:rPr>
        <w:lastRenderedPageBreak/>
        <w:t>1.</w:t>
      </w:r>
      <w:r w:rsidR="00267FE6" w:rsidRPr="00B86707">
        <w:rPr>
          <w:b/>
          <w:bCs/>
        </w:rPr>
        <w:t>Подаци о наручиоцу</w:t>
      </w:r>
    </w:p>
    <w:p w:rsidR="00267FE6" w:rsidRPr="00B86707" w:rsidRDefault="00267FE6">
      <w:pPr>
        <w:pStyle w:val="ListParagraph"/>
        <w:jc w:val="both"/>
        <w:rPr>
          <w:lang w:val="sr-Cyrl-CS"/>
        </w:rPr>
      </w:pPr>
    </w:p>
    <w:p w:rsidR="00267FE6" w:rsidRPr="00B86707" w:rsidRDefault="00267FE6">
      <w:pPr>
        <w:jc w:val="both"/>
        <w:rPr>
          <w:lang w:val="sr-Cyrl-CS"/>
        </w:rPr>
      </w:pPr>
      <w:r w:rsidRPr="00B86707">
        <w:t>Наручилац:</w:t>
      </w:r>
      <w:r w:rsidR="007E5247">
        <w:t xml:space="preserve"> Хемијско-медицинска школа</w:t>
      </w:r>
    </w:p>
    <w:p w:rsidR="00267FE6" w:rsidRPr="00B86707" w:rsidRDefault="00267FE6">
      <w:pPr>
        <w:jc w:val="both"/>
        <w:rPr>
          <w:lang w:val="sr-Cyrl-CS"/>
        </w:rPr>
      </w:pPr>
      <w:r w:rsidRPr="00B86707">
        <w:rPr>
          <w:lang w:val="sr-Cyrl-CS"/>
        </w:rPr>
        <w:t xml:space="preserve">Адреса:  </w:t>
      </w:r>
      <w:r w:rsidR="007E5247">
        <w:rPr>
          <w:lang w:val="sr-Cyrl-CS"/>
        </w:rPr>
        <w:t xml:space="preserve">Стеријина 113 </w:t>
      </w:r>
      <w:r w:rsidRPr="00B86707">
        <w:rPr>
          <w:lang w:val="sr-Cyrl-CS"/>
        </w:rPr>
        <w:t xml:space="preserve"> 2630</w:t>
      </w:r>
      <w:r w:rsidR="007E5247">
        <w:rPr>
          <w:lang w:val="sr-Cyrl-CS"/>
        </w:rPr>
        <w:t>0</w:t>
      </w:r>
      <w:r w:rsidRPr="00B86707">
        <w:rPr>
          <w:lang w:val="sr-Cyrl-CS"/>
        </w:rPr>
        <w:t xml:space="preserve"> Вршац</w:t>
      </w:r>
    </w:p>
    <w:p w:rsidR="00267FE6" w:rsidRPr="00B86707" w:rsidRDefault="00267FE6">
      <w:pPr>
        <w:jc w:val="both"/>
        <w:rPr>
          <w:lang w:val="sr-Cyrl-CS"/>
        </w:rPr>
      </w:pPr>
      <w:r w:rsidRPr="00B86707">
        <w:rPr>
          <w:lang w:val="sr-Cyrl-CS"/>
        </w:rPr>
        <w:t xml:space="preserve">Интернет страница: </w:t>
      </w:r>
      <w:hyperlink r:id="rId8" w:history="1">
        <w:r w:rsidR="006301D3" w:rsidRPr="00A11825">
          <w:rPr>
            <w:rStyle w:val="Hyperlink"/>
          </w:rPr>
          <w:t>www.hms.edu.rs</w:t>
        </w:r>
      </w:hyperlink>
    </w:p>
    <w:p w:rsidR="00267FE6" w:rsidRPr="00B86707" w:rsidRDefault="00267FE6">
      <w:pPr>
        <w:jc w:val="both"/>
        <w:rPr>
          <w:lang w:val="sr-Cyrl-CS"/>
        </w:rPr>
      </w:pPr>
      <w:r w:rsidRPr="00B86707">
        <w:rPr>
          <w:lang w:val="sr-Cyrl-CS"/>
        </w:rPr>
        <w:t>ПИБ: 10</w:t>
      </w:r>
      <w:r w:rsidR="007E5247">
        <w:rPr>
          <w:lang w:val="sr-Cyrl-CS"/>
        </w:rPr>
        <w:t>2084574</w:t>
      </w:r>
    </w:p>
    <w:p w:rsidR="00267FE6" w:rsidRPr="00B86707" w:rsidRDefault="007E5247">
      <w:pPr>
        <w:jc w:val="both"/>
        <w:rPr>
          <w:lang w:val="sr-Cyrl-CS"/>
        </w:rPr>
      </w:pPr>
      <w:r>
        <w:rPr>
          <w:lang w:val="sr-Cyrl-CS"/>
        </w:rPr>
        <w:t>Матични  број: 08114811</w:t>
      </w:r>
    </w:p>
    <w:p w:rsidR="00267FE6" w:rsidRPr="00B86707" w:rsidRDefault="00267FE6">
      <w:pPr>
        <w:jc w:val="both"/>
      </w:pPr>
      <w:r w:rsidRPr="00B86707">
        <w:rPr>
          <w:lang w:val="sr-Cyrl-CS"/>
        </w:rPr>
        <w:t>Шифра делатности: 8532</w:t>
      </w:r>
    </w:p>
    <w:p w:rsidR="00267FE6" w:rsidRPr="00B86707" w:rsidRDefault="00267FE6">
      <w:pPr>
        <w:jc w:val="both"/>
        <w:rPr>
          <w:b/>
          <w:bCs/>
        </w:rPr>
      </w:pPr>
    </w:p>
    <w:p w:rsidR="00267FE6" w:rsidRPr="00B86707" w:rsidRDefault="00267FE6">
      <w:pPr>
        <w:jc w:val="both"/>
        <w:rPr>
          <w:lang w:val="sr-Cyrl-CS"/>
        </w:rPr>
      </w:pPr>
      <w:r w:rsidRPr="00B86707">
        <w:rPr>
          <w:b/>
          <w:bCs/>
        </w:rPr>
        <w:t>2. Врста поступка јавне набавке</w:t>
      </w:r>
    </w:p>
    <w:p w:rsidR="00267FE6" w:rsidRPr="00B86707" w:rsidRDefault="00267FE6">
      <w:pPr>
        <w:jc w:val="both"/>
        <w:rPr>
          <w:lang w:val="sr-Cyrl-CS"/>
        </w:rPr>
      </w:pPr>
    </w:p>
    <w:p w:rsidR="00267FE6" w:rsidRPr="00B86707" w:rsidRDefault="00267FE6">
      <w:pPr>
        <w:jc w:val="both"/>
      </w:pPr>
      <w:r w:rsidRPr="00B86707">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B86707">
        <w:rPr>
          <w:lang w:val="sr-Cyrl-CS"/>
        </w:rPr>
        <w:t xml:space="preserve"> Јавна набавка није обликована по партијама. </w:t>
      </w:r>
    </w:p>
    <w:p w:rsidR="00267FE6" w:rsidRPr="00B86707" w:rsidRDefault="00267FE6">
      <w:pPr>
        <w:jc w:val="both"/>
      </w:pPr>
    </w:p>
    <w:p w:rsidR="00267FE6" w:rsidRPr="00B86707" w:rsidRDefault="00267FE6">
      <w:pPr>
        <w:jc w:val="both"/>
        <w:rPr>
          <w:lang w:val="sr-Cyrl-CS"/>
        </w:rPr>
      </w:pPr>
      <w:r w:rsidRPr="00B86707">
        <w:rPr>
          <w:b/>
          <w:bCs/>
        </w:rPr>
        <w:t>3. Предмет јавне набавке</w:t>
      </w:r>
    </w:p>
    <w:p w:rsidR="00267FE6" w:rsidRPr="00B86707" w:rsidRDefault="00267FE6">
      <w:pPr>
        <w:jc w:val="both"/>
        <w:rPr>
          <w:lang w:val="sr-Cyrl-CS"/>
        </w:rPr>
      </w:pPr>
    </w:p>
    <w:p w:rsidR="00267FE6" w:rsidRPr="00B86707" w:rsidRDefault="00267FE6">
      <w:pPr>
        <w:jc w:val="both"/>
      </w:pPr>
      <w:r w:rsidRPr="00B86707">
        <w:t xml:space="preserve">Предмет јавне набавке </w:t>
      </w:r>
      <w:r w:rsidRPr="00B86707">
        <w:rPr>
          <w:lang w:val="sr-Cyrl-CS"/>
        </w:rPr>
        <w:t xml:space="preserve">мале вредности </w:t>
      </w:r>
      <w:r w:rsidRPr="00B86707">
        <w:t xml:space="preserve">број </w:t>
      </w:r>
      <w:r w:rsidR="007E5247">
        <w:rPr>
          <w:lang w:val="sr-Cyrl-CS"/>
        </w:rPr>
        <w:t>1</w:t>
      </w:r>
      <w:r w:rsidR="00DA7C4F" w:rsidRPr="00B86707">
        <w:rPr>
          <w:lang w:val="sr-Cyrl-CS"/>
        </w:rPr>
        <w:t>/2019</w:t>
      </w:r>
      <w:r w:rsidRPr="00B86707">
        <w:rPr>
          <w:lang w:val="sr-Cyrl-CS"/>
        </w:rPr>
        <w:t xml:space="preserve">  је набавка </w:t>
      </w:r>
      <w:r w:rsidR="00DA7C4F" w:rsidRPr="00B86707">
        <w:rPr>
          <w:lang w:val="sr-Cyrl-CS"/>
        </w:rPr>
        <w:t>електричне енергије</w:t>
      </w:r>
      <w:r w:rsidRPr="00B86707">
        <w:rPr>
          <w:lang w:val="sr-Cyrl-CS"/>
        </w:rPr>
        <w:t xml:space="preserve"> за потребе  </w:t>
      </w:r>
      <w:r w:rsidR="007E5247">
        <w:rPr>
          <w:lang w:val="sr-Cyrl-CS"/>
        </w:rPr>
        <w:t xml:space="preserve"> </w:t>
      </w:r>
      <w:r w:rsidR="007E5247">
        <w:t>Хемијско-медицинске школе Вршац Стеријина 113</w:t>
      </w:r>
    </w:p>
    <w:p w:rsidR="00267FE6" w:rsidRPr="00B86707" w:rsidRDefault="00267FE6">
      <w:pPr>
        <w:jc w:val="both"/>
        <w:rPr>
          <w:lang w:val="sr-Cyrl-CS"/>
        </w:rPr>
      </w:pPr>
    </w:p>
    <w:p w:rsidR="00267FE6" w:rsidRPr="00B86707" w:rsidRDefault="00267FE6">
      <w:pPr>
        <w:jc w:val="both"/>
        <w:rPr>
          <w:lang w:val="sr-Cyrl-CS"/>
        </w:rPr>
      </w:pPr>
      <w:r w:rsidRPr="00B86707">
        <w:rPr>
          <w:b/>
          <w:bCs/>
          <w:lang w:val="sr-Cyrl-CS"/>
        </w:rPr>
        <w:t>4</w:t>
      </w:r>
      <w:r w:rsidRPr="00B86707">
        <w:rPr>
          <w:b/>
          <w:bCs/>
        </w:rPr>
        <w:t xml:space="preserve">. Контакт (лице или служба) </w:t>
      </w:r>
    </w:p>
    <w:p w:rsidR="00267FE6" w:rsidRPr="00B86707" w:rsidRDefault="00267FE6">
      <w:pPr>
        <w:jc w:val="both"/>
        <w:rPr>
          <w:lang w:val="sr-Cyrl-CS"/>
        </w:rPr>
      </w:pPr>
    </w:p>
    <w:p w:rsidR="00267FE6" w:rsidRPr="00B86707" w:rsidRDefault="00267FE6">
      <w:pPr>
        <w:jc w:val="both"/>
        <w:rPr>
          <w:lang w:val="sr-Cyrl-CS"/>
        </w:rPr>
      </w:pPr>
      <w:r w:rsidRPr="00B86707">
        <w:t>Лице (или служба) за контакт:</w:t>
      </w:r>
      <w:r w:rsidRPr="00B86707">
        <w:rPr>
          <w:lang w:val="sr-Cyrl-CS"/>
        </w:rPr>
        <w:t xml:space="preserve"> </w:t>
      </w:r>
      <w:r w:rsidR="007E5247">
        <w:rPr>
          <w:lang w:val="sr-Cyrl-CS"/>
        </w:rPr>
        <w:t>Јелица Тадић</w:t>
      </w:r>
      <w:r w:rsidRPr="00B86707">
        <w:rPr>
          <w:i/>
          <w:iCs/>
          <w:lang w:val="sr-Cyrl-CS"/>
        </w:rPr>
        <w:t xml:space="preserve"> , секретар школе.</w:t>
      </w:r>
    </w:p>
    <w:p w:rsidR="00267FE6" w:rsidRPr="00B86707" w:rsidRDefault="00267FE6">
      <w:pPr>
        <w:jc w:val="both"/>
        <w:rPr>
          <w:bCs/>
          <w:lang w:val="sr-Cyrl-CS"/>
        </w:rPr>
      </w:pPr>
      <w:r w:rsidRPr="00B86707">
        <w:rPr>
          <w:lang w:val="sr-Cyrl-CS"/>
        </w:rPr>
        <w:t xml:space="preserve">Е - mail адреса ( број </w:t>
      </w:r>
      <w:r w:rsidRPr="00B86707">
        <w:rPr>
          <w:color w:val="auto"/>
          <w:lang w:val="sr-Cyrl-CS"/>
        </w:rPr>
        <w:t>факса):</w:t>
      </w:r>
      <w:r w:rsidR="007E5247">
        <w:rPr>
          <w:color w:val="auto"/>
        </w:rPr>
        <w:t xml:space="preserve">sekretarijat@hms.edu.rs </w:t>
      </w:r>
      <w:r w:rsidRPr="00B86707">
        <w:rPr>
          <w:lang w:val="sr-Cyrl-CS"/>
        </w:rPr>
        <w:t>013/</w:t>
      </w:r>
      <w:r w:rsidR="007E5247">
        <w:t>830292</w:t>
      </w:r>
      <w:r w:rsidRPr="00B86707">
        <w:rPr>
          <w:lang w:val="sr-Cyrl-CS"/>
        </w:rPr>
        <w:t>.</w:t>
      </w:r>
    </w:p>
    <w:p w:rsidR="00267FE6" w:rsidRDefault="00267FE6">
      <w:pPr>
        <w:jc w:val="both"/>
        <w:rPr>
          <w:bCs/>
          <w:lang w:val="sr-Cyrl-CS"/>
        </w:rPr>
      </w:pPr>
    </w:p>
    <w:p w:rsidR="00267FE6" w:rsidRPr="007E5247" w:rsidRDefault="00267FE6">
      <w:pPr>
        <w:jc w:val="both"/>
        <w:rPr>
          <w:rFonts w:ascii="Arial" w:hAnsi="Arial" w:cs="Arial"/>
          <w:bCs/>
          <w:color w:val="C00000"/>
        </w:rPr>
      </w:pPr>
    </w:p>
    <w:p w:rsidR="00267FE6" w:rsidRDefault="00267FE6">
      <w:pPr>
        <w:jc w:val="both"/>
        <w:rPr>
          <w:rFonts w:ascii="Arial" w:hAnsi="Arial" w:cs="Arial"/>
          <w:bCs/>
          <w:color w:val="C00000"/>
          <w:lang w:val="sr-Cyrl-CS"/>
        </w:rPr>
      </w:pPr>
    </w:p>
    <w:p w:rsidR="00267FE6" w:rsidRDefault="00267FE6">
      <w:pPr>
        <w:jc w:val="both"/>
        <w:rPr>
          <w:rFonts w:ascii="Arial" w:hAnsi="Arial" w:cs="Arial"/>
          <w:bCs/>
          <w:color w:val="C00000"/>
          <w:lang w:val="sr-Cyrl-CS"/>
        </w:rPr>
      </w:pPr>
    </w:p>
    <w:p w:rsidR="00267FE6" w:rsidRDefault="00267FE6">
      <w:pPr>
        <w:shd w:val="clear" w:color="auto" w:fill="C6D9F1"/>
        <w:rPr>
          <w:b/>
          <w:bCs/>
          <w:i/>
          <w:iCs/>
          <w:sz w:val="28"/>
          <w:szCs w:val="28"/>
        </w:rPr>
      </w:pPr>
      <w:r>
        <w:rPr>
          <w:b/>
          <w:bCs/>
          <w:i/>
          <w:iCs/>
          <w:sz w:val="28"/>
          <w:szCs w:val="28"/>
        </w:rPr>
        <w:t>II</w:t>
      </w:r>
      <w:r>
        <w:rPr>
          <w:b/>
          <w:bCs/>
          <w:i/>
          <w:iCs/>
          <w:sz w:val="28"/>
          <w:szCs w:val="28"/>
          <w:lang w:val="sr-Cyrl-CS"/>
        </w:rPr>
        <w:t>.</w:t>
      </w:r>
      <w:r>
        <w:rPr>
          <w:b/>
          <w:bCs/>
          <w:i/>
          <w:iCs/>
          <w:sz w:val="28"/>
          <w:szCs w:val="28"/>
        </w:rPr>
        <w:t xml:space="preserve">  ПОДАЦИ О ПРЕДМЕТУ ЈАВНЕ НАБАВКЕ</w:t>
      </w:r>
    </w:p>
    <w:p w:rsidR="00267FE6" w:rsidRDefault="00267FE6">
      <w:pPr>
        <w:shd w:val="clear" w:color="auto" w:fill="C6D9F1"/>
        <w:jc w:val="center"/>
        <w:rPr>
          <w:b/>
          <w:bCs/>
          <w:i/>
          <w:iCs/>
          <w:sz w:val="28"/>
          <w:szCs w:val="28"/>
        </w:rPr>
      </w:pPr>
    </w:p>
    <w:p w:rsidR="00267FE6" w:rsidRDefault="00267FE6">
      <w:pPr>
        <w:jc w:val="both"/>
        <w:rPr>
          <w:rFonts w:ascii="Arial" w:hAnsi="Arial" w:cs="Arial"/>
          <w:b/>
          <w:bCs/>
          <w:i/>
          <w:iCs/>
          <w:sz w:val="28"/>
          <w:szCs w:val="28"/>
          <w:lang w:val="sr-Cyrl-CS"/>
        </w:rPr>
      </w:pPr>
    </w:p>
    <w:p w:rsidR="00267FE6" w:rsidRPr="00B86707" w:rsidRDefault="00267FE6" w:rsidP="00B86707">
      <w:pPr>
        <w:jc w:val="both"/>
      </w:pPr>
      <w:r w:rsidRPr="00B86707">
        <w:rPr>
          <w:b/>
          <w:bCs/>
        </w:rPr>
        <w:t>Предмет јавне набавке</w:t>
      </w:r>
    </w:p>
    <w:p w:rsidR="00267FE6" w:rsidRPr="00B86707" w:rsidRDefault="00267FE6">
      <w:pPr>
        <w:ind w:left="720"/>
        <w:jc w:val="both"/>
      </w:pPr>
    </w:p>
    <w:p w:rsidR="00267FE6" w:rsidRPr="00B86707" w:rsidRDefault="00267FE6">
      <w:pPr>
        <w:jc w:val="both"/>
        <w:rPr>
          <w:lang w:val="sr-Cyrl-CS"/>
        </w:rPr>
      </w:pPr>
      <w:r w:rsidRPr="00B86707">
        <w:t>Предмет јавне набавке бр</w:t>
      </w:r>
      <w:r w:rsidRPr="00B86707">
        <w:rPr>
          <w:lang w:val="sr-Cyrl-CS"/>
        </w:rPr>
        <w:t xml:space="preserve">ој </w:t>
      </w:r>
      <w:r w:rsidR="006301D3">
        <w:t>1</w:t>
      </w:r>
      <w:r w:rsidR="00DA7C4F" w:rsidRPr="00B86707">
        <w:rPr>
          <w:lang w:val="sr-Cyrl-CS"/>
        </w:rPr>
        <w:t>/2019</w:t>
      </w:r>
      <w:r w:rsidR="006301D3">
        <w:t xml:space="preserve"> </w:t>
      </w:r>
      <w:r w:rsidRPr="00B86707">
        <w:rPr>
          <w:lang w:val="sr-Cyrl-CS"/>
        </w:rPr>
        <w:t xml:space="preserve">је набавка </w:t>
      </w:r>
      <w:r w:rsidR="00DA7C4F" w:rsidRPr="00B86707">
        <w:rPr>
          <w:lang w:val="sr-Cyrl-CS"/>
        </w:rPr>
        <w:t>електричне енергије</w:t>
      </w:r>
      <w:r w:rsidRPr="00B86707">
        <w:rPr>
          <w:lang w:val="sr-Cyrl-CS"/>
        </w:rPr>
        <w:t xml:space="preserve"> за потребе </w:t>
      </w:r>
      <w:r w:rsidR="007E5247">
        <w:t xml:space="preserve"> Хемијско-медицинскe школe Вршац Стеријина 113</w:t>
      </w:r>
      <w:r w:rsidRPr="00B86707">
        <w:rPr>
          <w:lang w:val="sr-Cyrl-CS"/>
        </w:rPr>
        <w:t>.</w:t>
      </w:r>
    </w:p>
    <w:p w:rsidR="00267FE6" w:rsidRPr="00B86707" w:rsidRDefault="00267FE6">
      <w:pPr>
        <w:jc w:val="both"/>
        <w:rPr>
          <w:lang w:val="sr-Cyrl-CS"/>
        </w:rPr>
      </w:pPr>
    </w:p>
    <w:p w:rsidR="00267FE6" w:rsidRPr="00B86707" w:rsidRDefault="00267FE6">
      <w:pPr>
        <w:jc w:val="both"/>
        <w:rPr>
          <w:lang w:val="sr-Cyrl-CS"/>
        </w:rPr>
      </w:pPr>
    </w:p>
    <w:p w:rsidR="00267FE6" w:rsidRPr="00B86707" w:rsidRDefault="00267FE6">
      <w:pPr>
        <w:jc w:val="both"/>
        <w:rPr>
          <w:lang w:val="sr-Cyrl-CS"/>
        </w:rPr>
      </w:pPr>
      <w:r w:rsidRPr="00B86707">
        <w:rPr>
          <w:lang w:val="sr-Cyrl-CS"/>
        </w:rPr>
        <w:t xml:space="preserve">Назив и ознака из општег речника набавки:  </w:t>
      </w:r>
      <w:r w:rsidR="008E387A" w:rsidRPr="00B86707">
        <w:rPr>
          <w:lang w:val="sr-Cyrl-CS"/>
        </w:rPr>
        <w:t>09310000</w:t>
      </w:r>
    </w:p>
    <w:p w:rsidR="00267FE6" w:rsidRPr="00B86707" w:rsidRDefault="00267FE6">
      <w:pPr>
        <w:jc w:val="both"/>
        <w:rPr>
          <w:lang w:val="sr-Cyrl-CS"/>
        </w:rPr>
      </w:pPr>
    </w:p>
    <w:p w:rsidR="00267FE6" w:rsidRDefault="00267FE6">
      <w:pPr>
        <w:jc w:val="both"/>
        <w:rPr>
          <w:b/>
          <w:bCs/>
          <w:i/>
          <w:sz w:val="28"/>
          <w:szCs w:val="28"/>
          <w:lang w:val="sr-Cyrl-CS"/>
        </w:rPr>
      </w:pPr>
    </w:p>
    <w:p w:rsidR="00267FE6" w:rsidRDefault="00267FE6">
      <w:pPr>
        <w:jc w:val="both"/>
        <w:rPr>
          <w:b/>
          <w:bCs/>
          <w:i/>
          <w:sz w:val="28"/>
          <w:szCs w:val="28"/>
          <w:lang w:val="sr-Cyrl-CS"/>
        </w:rPr>
      </w:pPr>
    </w:p>
    <w:p w:rsidR="00267FE6" w:rsidRDefault="00267FE6">
      <w:pPr>
        <w:jc w:val="both"/>
        <w:rPr>
          <w:b/>
          <w:bCs/>
          <w:i/>
          <w:sz w:val="28"/>
          <w:szCs w:val="28"/>
          <w:lang w:val="sr-Cyrl-CS"/>
        </w:rPr>
      </w:pPr>
    </w:p>
    <w:p w:rsidR="00ED2C23" w:rsidRDefault="00ED2C23">
      <w:pPr>
        <w:jc w:val="both"/>
        <w:rPr>
          <w:b/>
          <w:bCs/>
          <w:i/>
          <w:sz w:val="28"/>
          <w:szCs w:val="28"/>
          <w:lang w:val="sr-Cyrl-CS"/>
        </w:rPr>
      </w:pPr>
    </w:p>
    <w:p w:rsidR="007E5247" w:rsidRDefault="007E5247">
      <w:pPr>
        <w:jc w:val="both"/>
        <w:rPr>
          <w:b/>
          <w:bCs/>
          <w:i/>
          <w:sz w:val="28"/>
          <w:szCs w:val="28"/>
          <w:lang w:val="sr-Cyrl-CS"/>
        </w:rPr>
      </w:pPr>
    </w:p>
    <w:p w:rsidR="007E5247" w:rsidRDefault="007E5247">
      <w:pPr>
        <w:jc w:val="both"/>
        <w:rPr>
          <w:b/>
          <w:bCs/>
          <w:i/>
          <w:sz w:val="28"/>
          <w:szCs w:val="28"/>
          <w:lang w:val="sr-Cyrl-CS"/>
        </w:rPr>
      </w:pPr>
    </w:p>
    <w:p w:rsidR="007E5247" w:rsidRDefault="007E5247">
      <w:pPr>
        <w:jc w:val="both"/>
        <w:rPr>
          <w:b/>
          <w:bCs/>
          <w:i/>
          <w:sz w:val="28"/>
          <w:szCs w:val="28"/>
          <w:lang w:val="sr-Cyrl-CS"/>
        </w:rPr>
      </w:pPr>
    </w:p>
    <w:p w:rsidR="007E5247" w:rsidRDefault="007E5247">
      <w:pPr>
        <w:jc w:val="both"/>
        <w:rPr>
          <w:b/>
          <w:bCs/>
          <w:i/>
          <w:sz w:val="28"/>
          <w:szCs w:val="28"/>
          <w:lang w:val="sr-Cyrl-CS"/>
        </w:rPr>
      </w:pPr>
    </w:p>
    <w:p w:rsidR="007E5247" w:rsidRDefault="007E5247">
      <w:pPr>
        <w:jc w:val="both"/>
        <w:rPr>
          <w:b/>
          <w:bCs/>
          <w:i/>
          <w:sz w:val="28"/>
          <w:szCs w:val="28"/>
          <w:lang w:val="sr-Cyrl-CS"/>
        </w:rPr>
      </w:pPr>
    </w:p>
    <w:p w:rsidR="007E5247" w:rsidRDefault="007E5247">
      <w:pPr>
        <w:jc w:val="both"/>
        <w:rPr>
          <w:b/>
          <w:bCs/>
          <w:i/>
          <w:sz w:val="28"/>
          <w:szCs w:val="28"/>
          <w:lang w:val="sr-Cyrl-CS"/>
        </w:rPr>
      </w:pPr>
    </w:p>
    <w:p w:rsidR="007E5247" w:rsidRPr="007E5247" w:rsidRDefault="007E5247">
      <w:pPr>
        <w:jc w:val="both"/>
        <w:rPr>
          <w:b/>
          <w:bCs/>
          <w:i/>
          <w:sz w:val="28"/>
          <w:szCs w:val="28"/>
        </w:rPr>
      </w:pPr>
    </w:p>
    <w:p w:rsidR="00267FE6" w:rsidRDefault="00267FE6">
      <w:pPr>
        <w:jc w:val="both"/>
        <w:rPr>
          <w:b/>
          <w:bCs/>
          <w:i/>
          <w:sz w:val="28"/>
          <w:szCs w:val="28"/>
          <w:lang w:val="sr-Latn-CS"/>
        </w:rPr>
      </w:pPr>
    </w:p>
    <w:p w:rsidR="00ED2C23" w:rsidRPr="00ED2C23" w:rsidRDefault="00267FE6" w:rsidP="00ED2C23">
      <w:pPr>
        <w:shd w:val="clear" w:color="auto" w:fill="C6D9F1"/>
        <w:jc w:val="both"/>
        <w:rPr>
          <w:b/>
          <w:bCs/>
          <w:i/>
          <w:iCs/>
          <w:sz w:val="28"/>
          <w:szCs w:val="28"/>
        </w:rPr>
      </w:pPr>
      <w:r>
        <w:rPr>
          <w:b/>
          <w:bCs/>
          <w:i/>
          <w:iCs/>
          <w:sz w:val="28"/>
          <w:szCs w:val="28"/>
        </w:rPr>
        <w:lastRenderedPageBreak/>
        <w:t>III</w:t>
      </w:r>
      <w:r>
        <w:rPr>
          <w:b/>
          <w:bCs/>
          <w:i/>
          <w:iCs/>
          <w:sz w:val="28"/>
          <w:szCs w:val="28"/>
          <w:lang w:val="sr-Cyrl-CS"/>
        </w:rPr>
        <w:t xml:space="preserve">. </w:t>
      </w:r>
      <w:r w:rsidR="00890747">
        <w:rPr>
          <w:b/>
          <w:bCs/>
          <w:i/>
          <w:iCs/>
          <w:sz w:val="28"/>
          <w:szCs w:val="28"/>
        </w:rPr>
        <w:t>ВРСТА, СПЕЦИФИКАЦИЈЕ, КВАЛИТЕТ, КОЛИЧИНА И ОПИС ДОБАРА, НАЧИН СПРОВОЂЕЊА КОНТРОЛЕ И ОБЕЗБЕЂЕЊА ГАРАНЦИЈ</w:t>
      </w:r>
      <w:r w:rsidR="00532716">
        <w:rPr>
          <w:b/>
          <w:bCs/>
          <w:i/>
          <w:iCs/>
          <w:sz w:val="28"/>
          <w:szCs w:val="28"/>
        </w:rPr>
        <w:t>Е</w:t>
      </w:r>
      <w:r w:rsidR="00890747">
        <w:rPr>
          <w:b/>
          <w:bCs/>
          <w:i/>
          <w:iCs/>
          <w:sz w:val="28"/>
          <w:szCs w:val="28"/>
        </w:rPr>
        <w:t xml:space="preserve"> КВАЛИТЕТА, РОК ИЗВРШЕЊА ИЛИ ИСПОРУКЕ ДОБАРА</w:t>
      </w:r>
    </w:p>
    <w:p w:rsidR="00ED2C23" w:rsidRPr="00ED2C23" w:rsidRDefault="00ED2C23" w:rsidP="00ED2C23">
      <w:pPr>
        <w:jc w:val="both"/>
        <w:rPr>
          <w:iCs/>
        </w:rPr>
      </w:pPr>
      <w:bookmarkStart w:id="0" w:name="_Hlk341915"/>
      <w:r w:rsidRPr="00ED2C23">
        <w:rPr>
          <w:b/>
          <w:bCs/>
          <w:iCs/>
        </w:rPr>
        <w:t>1</w:t>
      </w:r>
      <w:r w:rsidRPr="00ED2C23">
        <w:rPr>
          <w:b/>
          <w:bCs/>
          <w:i/>
          <w:iCs/>
        </w:rPr>
        <w:t>.</w:t>
      </w:r>
      <w:r w:rsidRPr="00ED2C23">
        <w:rPr>
          <w:b/>
          <w:bCs/>
          <w:iCs/>
        </w:rPr>
        <w:t xml:space="preserve"> Врста добра: Електрична енергија – закључење уговора о потпуном снабдевању</w:t>
      </w:r>
    </w:p>
    <w:p w:rsidR="00ED2C23" w:rsidRPr="00ED2C23" w:rsidRDefault="0082742F" w:rsidP="0082742F">
      <w:pPr>
        <w:jc w:val="both"/>
        <w:rPr>
          <w:b/>
          <w:bCs/>
          <w:iCs/>
        </w:rPr>
      </w:pPr>
      <w:r>
        <w:rPr>
          <w:b/>
          <w:bCs/>
          <w:iCs/>
        </w:rPr>
        <w:t>2.</w:t>
      </w:r>
      <w:r w:rsidR="00ED2C23" w:rsidRPr="00ED2C23">
        <w:rPr>
          <w:b/>
          <w:bCs/>
          <w:iCs/>
        </w:rPr>
        <w:t>Квалитет добара</w:t>
      </w:r>
    </w:p>
    <w:p w:rsidR="00ED2C23" w:rsidRPr="00ED2C23" w:rsidRDefault="00ED2C23" w:rsidP="00ED2C23">
      <w:pPr>
        <w:jc w:val="both"/>
        <w:rPr>
          <w:iCs/>
        </w:rPr>
      </w:pPr>
      <w:r w:rsidRPr="00ED2C23">
        <w:rPr>
          <w:iCs/>
        </w:rPr>
        <w:t>Квалитет испоруке електричне енергије мора бити у складу са Уредбом о условима испоруке и снабдевања електричном енергијом (''Сл. гласник РС'' бр. 63/2013), Правилима о раду тржишта електричне енергије (''Сл. Гласник РС'' бр. 120/2012 и 120/2014), Законом о енергетици (''Сл. гласник РС'' бр. 145/2014) као и са свим другим важећим законским и подзаконским прописима који регулишу снабдевање предметног добра и Уредбе о условима испоруке електричне енергије.</w:t>
      </w:r>
    </w:p>
    <w:p w:rsidR="00ED2C23" w:rsidRPr="00ED2C23" w:rsidRDefault="0082742F" w:rsidP="0082742F">
      <w:pPr>
        <w:jc w:val="both"/>
        <w:rPr>
          <w:b/>
          <w:bCs/>
          <w:iCs/>
        </w:rPr>
      </w:pPr>
      <w:r>
        <w:rPr>
          <w:b/>
          <w:bCs/>
          <w:iCs/>
        </w:rPr>
        <w:t>3.</w:t>
      </w:r>
      <w:r w:rsidR="00ED2C23" w:rsidRPr="00ED2C23">
        <w:rPr>
          <w:b/>
          <w:bCs/>
          <w:iCs/>
        </w:rPr>
        <w:t>Количина</w:t>
      </w:r>
    </w:p>
    <w:p w:rsidR="00ED2C23" w:rsidRPr="00ED2C23" w:rsidRDefault="00ED2C23" w:rsidP="00ED2C23">
      <w:pPr>
        <w:jc w:val="both"/>
        <w:rPr>
          <w:iCs/>
        </w:rPr>
      </w:pPr>
      <w:r w:rsidRPr="00ED2C23">
        <w:rPr>
          <w:iCs/>
        </w:rPr>
        <w:t xml:space="preserve">Количина електричне енергије одређена  је оквирно </w:t>
      </w:r>
      <w:r w:rsidR="006301D3">
        <w:rPr>
          <w:iCs/>
        </w:rPr>
        <w:t xml:space="preserve">87.452 </w:t>
      </w:r>
      <w:r w:rsidRPr="00ED2C23">
        <w:rPr>
          <w:iCs/>
        </w:rPr>
        <w:t xml:space="preserve"> Kwh, односно одређиваће се на основу остварене потрошње Наручиоца/купца на местима примопредаје током периода снабдевања.</w:t>
      </w:r>
    </w:p>
    <w:p w:rsidR="00ED2C23" w:rsidRPr="00ED2C23" w:rsidRDefault="00ED2C23" w:rsidP="00ED2C23">
      <w:pPr>
        <w:jc w:val="both"/>
        <w:rPr>
          <w:iCs/>
        </w:rPr>
      </w:pPr>
      <w:r w:rsidRPr="00ED2C23">
        <w:rPr>
          <w:iCs/>
        </w:rPr>
        <w:t>Понуђач је потпуно балансно одговоран (100 %) за свако место примопредаје Наручиоцу/купцу. Имајући у виду чињеницу да се ради о добрима чији обим и потрошњу за време трајања уговора није могуће прецизно утврдити, наручилац је унапред одредио оквирну вредност уговора.Испорука електричне енергије вршиће се непрекидно у потребним количинама.</w:t>
      </w:r>
    </w:p>
    <w:p w:rsidR="00ED2C23" w:rsidRPr="00ED2C23" w:rsidRDefault="00ED2C23" w:rsidP="00ED2C23">
      <w:pPr>
        <w:jc w:val="both"/>
        <w:rPr>
          <w:iCs/>
        </w:rPr>
      </w:pPr>
      <w:r w:rsidRPr="00ED2C23">
        <w:rPr>
          <w:iCs/>
        </w:rPr>
        <w:t>Понуђач је дужан да наручиоцу обезбеди резервно снабдевање у складу са чланом 193. Закона о енергетици (Сл. гласник РС бр.145/2014)</w:t>
      </w:r>
    </w:p>
    <w:p w:rsidR="00ED2C23" w:rsidRPr="00ED2C23" w:rsidRDefault="0082742F" w:rsidP="0082742F">
      <w:pPr>
        <w:jc w:val="both"/>
        <w:rPr>
          <w:b/>
          <w:bCs/>
          <w:iCs/>
        </w:rPr>
      </w:pPr>
      <w:r>
        <w:rPr>
          <w:b/>
          <w:bCs/>
          <w:iCs/>
        </w:rPr>
        <w:t>4.</w:t>
      </w:r>
      <w:r w:rsidR="00ED2C23" w:rsidRPr="00ED2C23">
        <w:rPr>
          <w:b/>
          <w:bCs/>
          <w:iCs/>
        </w:rPr>
        <w:t>Опис</w:t>
      </w:r>
    </w:p>
    <w:p w:rsidR="00ED2C23" w:rsidRPr="00ED2C23" w:rsidRDefault="0082742F" w:rsidP="0082742F">
      <w:pPr>
        <w:jc w:val="both"/>
        <w:rPr>
          <w:b/>
          <w:bCs/>
          <w:iCs/>
        </w:rPr>
      </w:pPr>
      <w:r>
        <w:rPr>
          <w:b/>
          <w:bCs/>
          <w:iCs/>
        </w:rPr>
        <w:t>-</w:t>
      </w:r>
      <w:r w:rsidR="00ED2C23" w:rsidRPr="00ED2C23">
        <w:rPr>
          <w:b/>
          <w:bCs/>
          <w:iCs/>
        </w:rPr>
        <w:t>Врста продаје</w:t>
      </w:r>
    </w:p>
    <w:p w:rsidR="0086457B" w:rsidRDefault="00ED2C23" w:rsidP="00ED2C23">
      <w:pPr>
        <w:jc w:val="both"/>
        <w:rPr>
          <w:iCs/>
        </w:rPr>
      </w:pPr>
      <w:r w:rsidRPr="00ED2C23">
        <w:rPr>
          <w:iCs/>
        </w:rPr>
        <w:t>Испорука електричне енергије је константна и мора бити стална и гарантована у складу са Одлуком о усвајању Правила о раду тржишта електричне енергије ("Сл.гласник РС", бр.120/2012 и 120/2014), и одређена на основу остварене потрошње наручиоца, на месту примопредаје током испоруке.</w:t>
      </w:r>
    </w:p>
    <w:p w:rsidR="00ED2C23" w:rsidRPr="00ED2C23" w:rsidRDefault="00ED2C23" w:rsidP="00ED2C23">
      <w:pPr>
        <w:jc w:val="both"/>
        <w:rPr>
          <w:iCs/>
        </w:rPr>
      </w:pPr>
      <w:r w:rsidRPr="00ED2C23">
        <w:rPr>
          <w:iCs/>
        </w:rPr>
        <w:t>-</w:t>
      </w:r>
      <w:r w:rsidRPr="00ED2C23">
        <w:rPr>
          <w:b/>
          <w:bCs/>
          <w:iCs/>
        </w:rPr>
        <w:t>Техничке карактеристике</w:t>
      </w:r>
    </w:p>
    <w:p w:rsidR="00ED2C23" w:rsidRPr="00ED2C23" w:rsidRDefault="00ED2C23" w:rsidP="00945F5A">
      <w:pPr>
        <w:numPr>
          <w:ilvl w:val="0"/>
          <w:numId w:val="1"/>
        </w:numPr>
        <w:jc w:val="both"/>
        <w:rPr>
          <w:iCs/>
        </w:rPr>
      </w:pPr>
      <w:r w:rsidRPr="00ED2C23">
        <w:rPr>
          <w:iCs/>
        </w:rPr>
        <w:t>складу са Одлуком о усвајању правила о раду тржишта електричне енергије (''Сл. гласник РС'', бр. 120/2012 и 120/2014).</w:t>
      </w:r>
    </w:p>
    <w:p w:rsidR="00ED2C23" w:rsidRPr="00ED2C23" w:rsidRDefault="00ED2C23" w:rsidP="00ED2C23">
      <w:pPr>
        <w:jc w:val="both"/>
        <w:rPr>
          <w:iCs/>
        </w:rPr>
      </w:pPr>
      <w:r w:rsidRPr="00ED2C23">
        <w:rPr>
          <w:b/>
          <w:bCs/>
          <w:iCs/>
        </w:rPr>
        <w:t>-Период испоруке</w:t>
      </w:r>
    </w:p>
    <w:p w:rsidR="00ED2C23" w:rsidRPr="00ED2C23" w:rsidRDefault="00ED2C23" w:rsidP="00945F5A">
      <w:pPr>
        <w:numPr>
          <w:ilvl w:val="0"/>
          <w:numId w:val="1"/>
        </w:numPr>
        <w:jc w:val="both"/>
        <w:rPr>
          <w:iCs/>
        </w:rPr>
      </w:pPr>
      <w:r w:rsidRPr="00ED2C23">
        <w:rPr>
          <w:iCs/>
        </w:rPr>
        <w:t>периоду од годину дана од дана потписивања уговора од стране обе уговорне стране, од 00:00h до 24:00h, односно до реализације уговорене вредности, у зависности од тога шта пре наступи.</w:t>
      </w:r>
    </w:p>
    <w:p w:rsidR="00ED2C23" w:rsidRPr="00ED2C23" w:rsidRDefault="00ED2C23" w:rsidP="00ED2C23">
      <w:pPr>
        <w:jc w:val="both"/>
        <w:rPr>
          <w:iCs/>
        </w:rPr>
      </w:pPr>
      <w:r w:rsidRPr="00ED2C23">
        <w:rPr>
          <w:b/>
          <w:bCs/>
          <w:iCs/>
        </w:rPr>
        <w:t>-Место испоруке добара</w:t>
      </w:r>
    </w:p>
    <w:p w:rsidR="00ED2C23" w:rsidRPr="00ED2C23" w:rsidRDefault="00ED2C23" w:rsidP="00ED2C23">
      <w:pPr>
        <w:jc w:val="both"/>
        <w:rPr>
          <w:iCs/>
        </w:rPr>
      </w:pPr>
      <w:r w:rsidRPr="00ED2C23">
        <w:rPr>
          <w:iCs/>
        </w:rPr>
        <w:t>Мерна места Наручиоца/купца прикључена на дистрибутивни систем у категорији потрошње на ниском напону и широкој потрошњи.</w:t>
      </w:r>
    </w:p>
    <w:p w:rsidR="00ED2C23" w:rsidRPr="00ED2C23" w:rsidRDefault="00ED2C23" w:rsidP="00ED2C23">
      <w:pPr>
        <w:jc w:val="both"/>
        <w:rPr>
          <w:iCs/>
        </w:rPr>
      </w:pPr>
      <w:r w:rsidRPr="00ED2C23">
        <w:rPr>
          <w:i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188.став 3. Закона о енергетици, односно да ће одмах по потписивању уговора закључити:</w:t>
      </w:r>
    </w:p>
    <w:p w:rsidR="00ED2C23" w:rsidRPr="00ED2C23" w:rsidRDefault="00ED2C23" w:rsidP="00ED2C23">
      <w:pPr>
        <w:jc w:val="both"/>
        <w:rPr>
          <w:iCs/>
        </w:rPr>
      </w:pPr>
      <w:r w:rsidRPr="00ED2C23">
        <w:rPr>
          <w:iCs/>
        </w:rPr>
        <w:t>1) Уговор којим је уредио своју балансну одговорност, а којим су обухваћена и места примопредаје тог крајњег купца и</w:t>
      </w:r>
    </w:p>
    <w:p w:rsidR="00ED2C23" w:rsidRPr="00ED2C23" w:rsidRDefault="00ED2C23" w:rsidP="00ED2C23">
      <w:pPr>
        <w:jc w:val="both"/>
        <w:rPr>
          <w:iCs/>
        </w:rPr>
      </w:pPr>
      <w:r w:rsidRPr="00ED2C23">
        <w:rPr>
          <w:iCs/>
        </w:rPr>
        <w:t>2) Уговор о приступу систему са оператором система на који је објекат крајњег купца прикључен</w:t>
      </w:r>
      <w:r w:rsidRPr="00ED2C23">
        <w:rPr>
          <w:i/>
          <w:iCs/>
        </w:rPr>
        <w:t>.-</w:t>
      </w:r>
      <w:r w:rsidRPr="00ED2C23">
        <w:rPr>
          <w:b/>
          <w:bCs/>
          <w:iCs/>
        </w:rPr>
        <w:t>Начин спровођења контроле и обезбеђивања гаранције квалитета</w:t>
      </w:r>
      <w:r>
        <w:rPr>
          <w:iCs/>
        </w:rPr>
        <w:t>.</w:t>
      </w:r>
    </w:p>
    <w:p w:rsidR="00ED2C23" w:rsidRPr="00ED2C23" w:rsidRDefault="00ED2C23" w:rsidP="00945F5A">
      <w:pPr>
        <w:numPr>
          <w:ilvl w:val="0"/>
          <w:numId w:val="1"/>
        </w:numPr>
        <w:jc w:val="both"/>
        <w:rPr>
          <w:iCs/>
        </w:rPr>
      </w:pPr>
      <w:r w:rsidRPr="00ED2C23">
        <w:rPr>
          <w:iCs/>
        </w:rPr>
        <w:t>складу са одредбама Правила о раду преносног система (''Сл. гласник РС'' бр. 79/2014), Правила о раду дистрибутивног система и Уредбе о условима испоруке електричне енергије и снабдевања електричном енергијом (''Сл.гласник РС'', бр. 63/2013).</w:t>
      </w:r>
    </w:p>
    <w:bookmarkEnd w:id="0"/>
    <w:p w:rsidR="00ED2C23" w:rsidRDefault="00ED2C23" w:rsidP="00963AE1">
      <w:pPr>
        <w:rPr>
          <w:iCs/>
          <w:lang w:val="sr-Cyrl-CS"/>
        </w:rPr>
      </w:pPr>
    </w:p>
    <w:p w:rsidR="00ED2C23" w:rsidRPr="001B5240" w:rsidRDefault="00ED2C23" w:rsidP="001B5240">
      <w:pPr>
        <w:shd w:val="clear" w:color="auto" w:fill="C6D9F1"/>
        <w:jc w:val="both"/>
        <w:rPr>
          <w:b/>
          <w:bCs/>
          <w:i/>
          <w:iCs/>
          <w:sz w:val="28"/>
          <w:szCs w:val="28"/>
        </w:rPr>
      </w:pPr>
      <w:r>
        <w:rPr>
          <w:b/>
          <w:bCs/>
          <w:i/>
          <w:iCs/>
          <w:sz w:val="28"/>
          <w:szCs w:val="28"/>
        </w:rPr>
        <w:lastRenderedPageBreak/>
        <w:t>IV</w:t>
      </w:r>
      <w:r>
        <w:rPr>
          <w:b/>
          <w:bCs/>
          <w:i/>
          <w:iCs/>
          <w:sz w:val="28"/>
          <w:szCs w:val="28"/>
          <w:lang w:val="sr-Cyrl-CS"/>
        </w:rPr>
        <w:t xml:space="preserve">. </w:t>
      </w:r>
      <w:r w:rsidR="001B5240" w:rsidRPr="001B5240">
        <w:rPr>
          <w:b/>
          <w:bCs/>
          <w:i/>
          <w:iCs/>
          <w:sz w:val="28"/>
          <w:szCs w:val="28"/>
          <w:lang w:val="sr-Cyrl-CS"/>
        </w:rPr>
        <w:t>УСЛОВИ ЗА УЧЕШЋЕ У ПОСТУПКУ ЈАВНЕ НАБАВКЕ ИЗ ЧЛ. 75. И 76. ЗАКОНА О ЈАВНИМ НАБАВКАМА И УПУТСТВО КАКО СЕ ДОКАЗУЈЕ ИСПУЊЕНОСТ ТИХ УСЛОВА</w:t>
      </w:r>
    </w:p>
    <w:p w:rsidR="00ED2C23" w:rsidRDefault="00ED2C23" w:rsidP="00963AE1">
      <w:pPr>
        <w:rPr>
          <w:iCs/>
          <w:lang w:val="sr-Cyrl-CS"/>
        </w:rPr>
      </w:pPr>
    </w:p>
    <w:p w:rsidR="00963AE1" w:rsidRPr="00ED2C23" w:rsidRDefault="00963AE1" w:rsidP="00963AE1">
      <w:pPr>
        <w:suppressAutoHyphens w:val="0"/>
        <w:spacing w:line="240" w:lineRule="auto"/>
        <w:jc w:val="center"/>
        <w:rPr>
          <w:rFonts w:eastAsia="Times New Roman"/>
          <w:b/>
          <w:color w:val="auto"/>
          <w:kern w:val="0"/>
          <w:sz w:val="20"/>
          <w:szCs w:val="20"/>
          <w:lang w:eastAsia="en-US"/>
        </w:rPr>
      </w:pPr>
      <w:r w:rsidRPr="00963AE1">
        <w:rPr>
          <w:rFonts w:eastAsia="Times New Roman"/>
          <w:b/>
          <w:color w:val="auto"/>
          <w:kern w:val="0"/>
          <w:sz w:val="28"/>
          <w:szCs w:val="28"/>
          <w:lang w:eastAsia="en-US"/>
        </w:rPr>
        <w:t>ОБАВЕЗНИ УСЛОВИ</w:t>
      </w:r>
    </w:p>
    <w:p w:rsidR="00963AE1" w:rsidRPr="00963AE1" w:rsidRDefault="00963AE1" w:rsidP="00963AE1">
      <w:pPr>
        <w:suppressAutoHyphens w:val="0"/>
        <w:spacing w:line="333" w:lineRule="exact"/>
        <w:rPr>
          <w:rFonts w:eastAsia="Times New Roman"/>
          <w:color w:val="auto"/>
          <w:kern w:val="0"/>
          <w:sz w:val="20"/>
          <w:szCs w:val="20"/>
          <w:lang w:eastAsia="en-US"/>
        </w:rPr>
      </w:pPr>
    </w:p>
    <w:p w:rsidR="00963AE1" w:rsidRDefault="00963AE1" w:rsidP="00963AE1">
      <w:pPr>
        <w:suppressAutoHyphens w:val="0"/>
        <w:spacing w:line="237" w:lineRule="auto"/>
        <w:ind w:left="120" w:right="120"/>
        <w:jc w:val="both"/>
        <w:rPr>
          <w:rFonts w:eastAsia="Times New Roman"/>
          <w:b/>
          <w:bCs/>
          <w:color w:val="auto"/>
          <w:kern w:val="0"/>
          <w:lang w:eastAsia="en-US"/>
        </w:rPr>
      </w:pPr>
      <w:r w:rsidRPr="00963AE1">
        <w:rPr>
          <w:rFonts w:eastAsia="Times New Roman"/>
          <w:color w:val="auto"/>
          <w:kern w:val="0"/>
          <w:lang w:eastAsia="en-US"/>
        </w:rPr>
        <w:t xml:space="preserve">Право на учешће у поступку предметне јавне набавке има понуђач који испуњава </w:t>
      </w:r>
      <w:r w:rsidRPr="00963AE1">
        <w:rPr>
          <w:rFonts w:eastAsia="Times New Roman"/>
          <w:b/>
          <w:bCs/>
          <w:color w:val="auto"/>
          <w:kern w:val="0"/>
          <w:lang w:eastAsia="en-US"/>
        </w:rPr>
        <w:t xml:space="preserve">обавезне услове </w:t>
      </w:r>
      <w:r w:rsidRPr="00963AE1">
        <w:rPr>
          <w:rFonts w:eastAsia="Times New Roman"/>
          <w:color w:val="auto"/>
          <w:kern w:val="0"/>
          <w:lang w:eastAsia="en-US"/>
        </w:rPr>
        <w:t>за учешће,дефинисане чланом75.ЗЈН,а испуњеност</w:t>
      </w:r>
      <w:r w:rsidRPr="00963AE1">
        <w:rPr>
          <w:rFonts w:eastAsia="Times New Roman"/>
          <w:b/>
          <w:bCs/>
          <w:color w:val="auto"/>
          <w:kern w:val="0"/>
          <w:lang w:eastAsia="en-US"/>
        </w:rPr>
        <w:t xml:space="preserve"> обавезних услова </w:t>
      </w:r>
      <w:r w:rsidRPr="00963AE1">
        <w:rPr>
          <w:rFonts w:eastAsia="Times New Roman"/>
          <w:color w:val="auto"/>
          <w:kern w:val="0"/>
          <w:lang w:eastAsia="en-US"/>
        </w:rPr>
        <w:t xml:space="preserve">за учешће у поступку предметне јавне набавке,понуђач доказује на начиндефинисан у следећој табели, </w:t>
      </w:r>
      <w:r w:rsidRPr="00963AE1">
        <w:rPr>
          <w:rFonts w:eastAsia="Times New Roman"/>
          <w:b/>
          <w:bCs/>
          <w:color w:val="auto"/>
          <w:kern w:val="0"/>
          <w:lang w:eastAsia="en-US"/>
        </w:rPr>
        <w:t>и то:</w:t>
      </w:r>
    </w:p>
    <w:p w:rsidR="00963AE1" w:rsidRDefault="00963AE1" w:rsidP="00963AE1">
      <w:pPr>
        <w:suppressAutoHyphens w:val="0"/>
        <w:spacing w:line="237" w:lineRule="auto"/>
        <w:ind w:right="120"/>
        <w:jc w:val="both"/>
        <w:rPr>
          <w:rFonts w:eastAsia="Times New Roman"/>
          <w:color w:val="auto"/>
          <w:kern w:val="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490"/>
        <w:gridCol w:w="3996"/>
      </w:tblGrid>
      <w:tr w:rsidR="005E42B3" w:rsidRPr="00B86707" w:rsidTr="00B86707">
        <w:tc>
          <w:tcPr>
            <w:tcW w:w="675" w:type="dxa"/>
            <w:shd w:val="clear" w:color="auto" w:fill="auto"/>
          </w:tcPr>
          <w:p w:rsidR="00FA70EA" w:rsidRPr="00B86707" w:rsidRDefault="00FA70EA" w:rsidP="00B86707">
            <w:pPr>
              <w:suppressAutoHyphens w:val="0"/>
              <w:spacing w:line="237" w:lineRule="auto"/>
              <w:ind w:right="120"/>
              <w:jc w:val="both"/>
              <w:rPr>
                <w:rFonts w:eastAsia="Times New Roman"/>
                <w:b/>
                <w:color w:val="auto"/>
                <w:kern w:val="0"/>
                <w:sz w:val="20"/>
                <w:szCs w:val="20"/>
                <w:lang w:eastAsia="en-US"/>
              </w:rPr>
            </w:pPr>
            <w:bookmarkStart w:id="1" w:name="_Hlk344704"/>
          </w:p>
          <w:p w:rsidR="00FA70EA" w:rsidRPr="00B86707" w:rsidRDefault="00FA70EA"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Р</w:t>
            </w:r>
            <w:r w:rsidR="00545261" w:rsidRPr="00B86707">
              <w:rPr>
                <w:rFonts w:eastAsia="Times New Roman"/>
                <w:b/>
                <w:color w:val="auto"/>
                <w:kern w:val="0"/>
                <w:sz w:val="20"/>
                <w:szCs w:val="20"/>
                <w:lang w:eastAsia="en-US"/>
              </w:rPr>
              <w:t>.</w:t>
            </w:r>
            <w:r w:rsidRPr="00B86707">
              <w:rPr>
                <w:rFonts w:eastAsia="Times New Roman"/>
                <w:b/>
                <w:color w:val="auto"/>
                <w:kern w:val="0"/>
                <w:sz w:val="20"/>
                <w:szCs w:val="20"/>
                <w:lang w:eastAsia="en-US"/>
              </w:rPr>
              <w:t>бр</w:t>
            </w:r>
            <w:r w:rsidR="00545261" w:rsidRPr="00B86707">
              <w:rPr>
                <w:rFonts w:eastAsia="Times New Roman"/>
                <w:b/>
                <w:color w:val="auto"/>
                <w:kern w:val="0"/>
                <w:sz w:val="20"/>
                <w:szCs w:val="20"/>
                <w:lang w:eastAsia="en-US"/>
              </w:rPr>
              <w:t>.</w:t>
            </w:r>
          </w:p>
        </w:tc>
        <w:tc>
          <w:tcPr>
            <w:tcW w:w="4111"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p>
          <w:p w:rsidR="00FA70EA" w:rsidRPr="00B86707" w:rsidRDefault="00545261"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ОБАВЕЗНИ УСЛОВИ</w:t>
            </w:r>
          </w:p>
        </w:tc>
        <w:tc>
          <w:tcPr>
            <w:tcW w:w="4501" w:type="dxa"/>
            <w:shd w:val="clear" w:color="auto" w:fill="auto"/>
          </w:tcPr>
          <w:p w:rsidR="00FA70EA" w:rsidRPr="00B86707" w:rsidRDefault="00FA70EA" w:rsidP="00B86707">
            <w:pPr>
              <w:suppressAutoHyphens w:val="0"/>
              <w:spacing w:line="237" w:lineRule="auto"/>
              <w:ind w:right="120"/>
              <w:jc w:val="both"/>
              <w:rPr>
                <w:rFonts w:eastAsia="Times New Roman"/>
                <w:b/>
                <w:color w:val="auto"/>
                <w:kern w:val="0"/>
                <w:sz w:val="20"/>
                <w:szCs w:val="20"/>
                <w:lang w:eastAsia="en-US"/>
              </w:rPr>
            </w:pPr>
          </w:p>
          <w:p w:rsidR="00FA70EA" w:rsidRPr="00B86707" w:rsidRDefault="00FA70EA"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Начин реализације</w:t>
            </w:r>
          </w:p>
        </w:tc>
      </w:tr>
      <w:tr w:rsidR="005E42B3" w:rsidRPr="00B86707" w:rsidTr="00B86707">
        <w:tc>
          <w:tcPr>
            <w:tcW w:w="675"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p>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1</w:t>
            </w:r>
          </w:p>
        </w:tc>
        <w:tc>
          <w:tcPr>
            <w:tcW w:w="4111"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Да  јерегистрованкоднадлежногоргана,односно</w:t>
            </w:r>
            <w:r w:rsidRPr="00B86707">
              <w:rPr>
                <w:rFonts w:eastAsia="Times New Roman"/>
                <w:color w:val="auto"/>
                <w:kern w:val="0"/>
                <w:sz w:val="20"/>
                <w:szCs w:val="20"/>
                <w:lang w:eastAsia="en-US"/>
              </w:rPr>
              <w:tab/>
              <w:t>уписан</w:t>
            </w:r>
            <w:r w:rsidRPr="00B86707">
              <w:rPr>
                <w:rFonts w:eastAsia="Times New Roman"/>
                <w:color w:val="auto"/>
                <w:kern w:val="0"/>
                <w:sz w:val="20"/>
                <w:szCs w:val="20"/>
                <w:lang w:eastAsia="en-US"/>
              </w:rPr>
              <w:tab/>
              <w:t>уодговарајући регистар (чл.75. ст.1.тач. 1 ЗЈН</w:t>
            </w:r>
            <w:r w:rsidR="005E42B3" w:rsidRPr="00B86707">
              <w:rPr>
                <w:rFonts w:eastAsia="Times New Roman"/>
                <w:color w:val="auto"/>
                <w:kern w:val="0"/>
                <w:sz w:val="20"/>
                <w:szCs w:val="20"/>
                <w:lang w:eastAsia="en-US"/>
              </w:rPr>
              <w:t>)</w:t>
            </w:r>
            <w:r w:rsidRPr="00B86707">
              <w:rPr>
                <w:rFonts w:eastAsia="Times New Roman"/>
                <w:color w:val="auto"/>
                <w:kern w:val="0"/>
                <w:sz w:val="20"/>
                <w:szCs w:val="20"/>
                <w:lang w:eastAsia="en-US"/>
              </w:rPr>
              <w:t>;</w:t>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p>
        </w:tc>
        <w:tc>
          <w:tcPr>
            <w:tcW w:w="4501" w:type="dxa"/>
            <w:shd w:val="clear" w:color="auto" w:fill="auto"/>
          </w:tcPr>
          <w:p w:rsidR="00FA70EA" w:rsidRPr="00B86707" w:rsidRDefault="00FA70EA" w:rsidP="00B86707">
            <w:pPr>
              <w:jc w:val="both"/>
              <w:rPr>
                <w:sz w:val="20"/>
                <w:szCs w:val="20"/>
              </w:rPr>
            </w:pPr>
            <w:r w:rsidRPr="00B86707">
              <w:rPr>
                <w:sz w:val="20"/>
                <w:szCs w:val="20"/>
              </w:rPr>
              <w:t>ИЗЈАВА (Образац  5.  у  поглављу  V овеконкурсне документације), којом понуђачпод  пуном  материјалном  и  кривичномодговорношћу  потврђује  да  испуњавауслове  за   учешће   у  поступку  јавненабавке из чл. 75. ст. 1. тач. 1) до 4) и став2.  ЗЈН,  дефинисане  овом  конкурсномдокументацијом</w:t>
            </w:r>
          </w:p>
        </w:tc>
      </w:tr>
      <w:tr w:rsidR="005E42B3" w:rsidRPr="00B86707" w:rsidTr="00B86707">
        <w:tc>
          <w:tcPr>
            <w:tcW w:w="675"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p>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2</w:t>
            </w:r>
          </w:p>
        </w:tc>
        <w:tc>
          <w:tcPr>
            <w:tcW w:w="4111" w:type="dxa"/>
            <w:shd w:val="clear" w:color="auto" w:fill="auto"/>
          </w:tcPr>
          <w:p w:rsidR="005E42B3"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Да  он  и  његов  законскизаступникније осуђиван за неко од кривичнихделакаочланорганизованекриминалне групе, да није осуђиванза  кривична  дела</w:t>
            </w:r>
            <w:r w:rsidRPr="00B86707">
              <w:rPr>
                <w:rFonts w:eastAsia="Times New Roman"/>
                <w:color w:val="auto"/>
                <w:kern w:val="0"/>
                <w:sz w:val="20"/>
                <w:szCs w:val="20"/>
                <w:lang w:eastAsia="en-US"/>
              </w:rPr>
              <w:tab/>
              <w:t>противпривреде,кривична</w:t>
            </w:r>
            <w:r w:rsidRPr="00B86707">
              <w:rPr>
                <w:rFonts w:eastAsia="Times New Roman"/>
                <w:color w:val="auto"/>
                <w:kern w:val="0"/>
                <w:sz w:val="20"/>
                <w:szCs w:val="20"/>
                <w:lang w:eastAsia="en-US"/>
              </w:rPr>
              <w:tab/>
              <w:t>дела</w:t>
            </w:r>
            <w:r w:rsidRPr="00B86707">
              <w:rPr>
                <w:rFonts w:eastAsia="Times New Roman"/>
                <w:color w:val="auto"/>
                <w:kern w:val="0"/>
                <w:sz w:val="20"/>
                <w:szCs w:val="20"/>
                <w:lang w:eastAsia="en-US"/>
              </w:rPr>
              <w:tab/>
              <w:t>противживотнесредине, кривично дело примања илидавања мита, кривично дело преваре</w:t>
            </w:r>
          </w:p>
          <w:p w:rsidR="00FA70EA"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(чл. 75. ст. 1. тач. 2 ЗЈН);</w:t>
            </w:r>
            <w:r w:rsidRPr="00B86707">
              <w:rPr>
                <w:rFonts w:eastAsia="Times New Roman"/>
                <w:color w:val="auto"/>
                <w:kern w:val="0"/>
                <w:sz w:val="20"/>
                <w:szCs w:val="20"/>
                <w:lang w:eastAsia="en-US"/>
              </w:rPr>
              <w:tab/>
            </w:r>
          </w:p>
        </w:tc>
        <w:tc>
          <w:tcPr>
            <w:tcW w:w="4501" w:type="dxa"/>
            <w:shd w:val="clear" w:color="auto" w:fill="auto"/>
          </w:tcPr>
          <w:p w:rsidR="00FA70EA"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ИЗЈАВА (Образац  5.  у  поглављу  V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5E42B3" w:rsidRPr="00B86707" w:rsidTr="00B86707">
        <w:tc>
          <w:tcPr>
            <w:tcW w:w="675"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p>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3</w:t>
            </w:r>
          </w:p>
        </w:tc>
        <w:tc>
          <w:tcPr>
            <w:tcW w:w="4111" w:type="dxa"/>
            <w:shd w:val="clear" w:color="auto" w:fill="auto"/>
          </w:tcPr>
          <w:p w:rsidR="00FA70EA"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Да   је   измирио   доспеле   порезе,доприносе  и  друге  јавне  дажбине  ускладу</w:t>
            </w:r>
            <w:r w:rsidRPr="00B86707">
              <w:rPr>
                <w:rFonts w:eastAsia="Times New Roman"/>
                <w:color w:val="auto"/>
                <w:kern w:val="0"/>
                <w:sz w:val="20"/>
                <w:szCs w:val="20"/>
                <w:lang w:eastAsia="en-US"/>
              </w:rPr>
              <w:tab/>
              <w:t>са</w:t>
            </w:r>
            <w:r w:rsidRPr="00B86707">
              <w:rPr>
                <w:rFonts w:eastAsia="Times New Roman"/>
                <w:color w:val="auto"/>
                <w:kern w:val="0"/>
                <w:sz w:val="20"/>
                <w:szCs w:val="20"/>
                <w:lang w:eastAsia="en-US"/>
              </w:rPr>
              <w:tab/>
              <w:t>прописимаРепубликеСрбије или стране државе када имаседиште на њеној територији (чл. 75.ст. 1. тач. 4 ЗЈН);</w:t>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p>
        </w:tc>
        <w:tc>
          <w:tcPr>
            <w:tcW w:w="4501" w:type="dxa"/>
            <w:shd w:val="clear" w:color="auto" w:fill="auto"/>
          </w:tcPr>
          <w:p w:rsidR="00FA70EA"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ИЗЈАВА (Образац  5.  у  поглављу  V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5E42B3" w:rsidRPr="00B86707" w:rsidTr="00B86707">
        <w:tc>
          <w:tcPr>
            <w:tcW w:w="675"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p>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4</w:t>
            </w:r>
          </w:p>
        </w:tc>
        <w:tc>
          <w:tcPr>
            <w:tcW w:w="4111" w:type="dxa"/>
            <w:shd w:val="clear" w:color="auto" w:fill="auto"/>
          </w:tcPr>
          <w:p w:rsidR="00FA70EA"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Да    је    поштовао    обавезе    којепроизлазе  из  важећих  прописа  озаштити  на  раду,  запошљавању  иусловима   рада,</w:t>
            </w:r>
            <w:r w:rsidRPr="00B86707">
              <w:rPr>
                <w:rFonts w:eastAsia="Times New Roman"/>
                <w:color w:val="auto"/>
                <w:kern w:val="0"/>
                <w:sz w:val="20"/>
                <w:szCs w:val="20"/>
                <w:lang w:eastAsia="en-US"/>
              </w:rPr>
              <w:tab/>
              <w:t>заштитиживотне средине, као и да нема забрану обављања делатности која је на снази у време. подношења понуде (чл. 75. ст. 2. ЗЈН).</w:t>
            </w:r>
          </w:p>
        </w:tc>
        <w:tc>
          <w:tcPr>
            <w:tcW w:w="4501" w:type="dxa"/>
            <w:shd w:val="clear" w:color="auto" w:fill="auto"/>
          </w:tcPr>
          <w:p w:rsidR="00FA70EA" w:rsidRPr="00B86707" w:rsidRDefault="005E42B3"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ИЗЈАВА (Образац  5.  у  поглављу  V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5E42B3" w:rsidRPr="00B86707" w:rsidTr="00B86707">
        <w:tc>
          <w:tcPr>
            <w:tcW w:w="675" w:type="dxa"/>
            <w:shd w:val="clear" w:color="auto" w:fill="auto"/>
          </w:tcPr>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p>
          <w:p w:rsidR="00FA70EA" w:rsidRPr="00B86707" w:rsidRDefault="00FA70EA"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5</w:t>
            </w:r>
          </w:p>
        </w:tc>
        <w:tc>
          <w:tcPr>
            <w:tcW w:w="4111" w:type="dxa"/>
            <w:shd w:val="clear" w:color="auto" w:fill="auto"/>
          </w:tcPr>
          <w:p w:rsidR="00FA70EA"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Да  има  важећу  дозволу  надлежногоргана за обављање делатности којаје предмет јавне набавке (чл. 75. ст.1.  тач.  5  ЗЈН).</w:t>
            </w:r>
          </w:p>
        </w:tc>
        <w:tc>
          <w:tcPr>
            <w:tcW w:w="4501"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b/>
                <w:color w:val="auto"/>
                <w:kern w:val="0"/>
                <w:sz w:val="20"/>
                <w:szCs w:val="20"/>
                <w:lang w:eastAsia="en-US"/>
              </w:rPr>
              <w:t>Важећа лиценца</w:t>
            </w:r>
            <w:r w:rsidRPr="00B86707">
              <w:rPr>
                <w:rFonts w:eastAsia="Times New Roman"/>
                <w:color w:val="auto"/>
                <w:kern w:val="0"/>
                <w:sz w:val="20"/>
                <w:szCs w:val="20"/>
                <w:lang w:eastAsia="en-US"/>
              </w:rPr>
              <w:t xml:space="preserve">   из члана75.  став  1.  тачка  5)  Закона  о  јавнимнабавкама,   у   виду   неоверене   копије, за</w:t>
            </w:r>
            <w:r w:rsidRPr="00B86707">
              <w:rPr>
                <w:rFonts w:eastAsia="Times New Roman"/>
                <w:color w:val="auto"/>
                <w:kern w:val="0"/>
                <w:sz w:val="20"/>
                <w:szCs w:val="20"/>
                <w:lang w:eastAsia="en-US"/>
              </w:rPr>
              <w:tab/>
              <w:t>снабдевање</w:t>
            </w:r>
          </w:p>
          <w:p w:rsidR="00FA70EA"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Електричном енергијом</w:t>
            </w:r>
            <w:r w:rsidRPr="00B86707">
              <w:rPr>
                <w:rFonts w:eastAsia="Times New Roman"/>
                <w:color w:val="auto"/>
                <w:kern w:val="0"/>
                <w:sz w:val="20"/>
                <w:szCs w:val="20"/>
                <w:lang w:eastAsia="en-US"/>
              </w:rPr>
              <w:tab/>
              <w:t xml:space="preserve">издата одАгенције за енергетику РС, </w:t>
            </w:r>
            <w:r w:rsidRPr="00B86707">
              <w:rPr>
                <w:rFonts w:eastAsia="Times New Roman"/>
                <w:b/>
                <w:color w:val="auto"/>
                <w:kern w:val="0"/>
                <w:sz w:val="20"/>
                <w:szCs w:val="20"/>
                <w:lang w:eastAsia="en-US"/>
              </w:rPr>
              <w:t>као и потврду агенције</w:t>
            </w:r>
            <w:r w:rsidRPr="00B86707">
              <w:rPr>
                <w:rFonts w:eastAsia="Times New Roman"/>
                <w:color w:val="auto"/>
                <w:kern w:val="0"/>
                <w:sz w:val="20"/>
                <w:szCs w:val="20"/>
                <w:lang w:eastAsia="en-US"/>
              </w:rPr>
              <w:t xml:space="preserve"> о важности издате лиценце,а која је издата, након објављеног позива за подношење понуда на порталу ЈН, у виду неоверене копије.</w:t>
            </w:r>
          </w:p>
        </w:tc>
      </w:tr>
      <w:bookmarkEnd w:id="1"/>
    </w:tbl>
    <w:p w:rsidR="00963AE1" w:rsidRPr="00963AE1" w:rsidRDefault="00963AE1" w:rsidP="00963AE1">
      <w:pPr>
        <w:suppressAutoHyphens w:val="0"/>
        <w:spacing w:line="237" w:lineRule="auto"/>
        <w:ind w:right="120"/>
        <w:jc w:val="both"/>
        <w:rPr>
          <w:rFonts w:eastAsia="Times New Roman"/>
          <w:color w:val="auto"/>
          <w:kern w:val="0"/>
          <w:sz w:val="20"/>
          <w:szCs w:val="20"/>
          <w:lang w:eastAsia="en-US"/>
        </w:rPr>
      </w:pPr>
    </w:p>
    <w:p w:rsidR="00963AE1" w:rsidRDefault="00963AE1" w:rsidP="00963AE1">
      <w:pPr>
        <w:rPr>
          <w:iCs/>
          <w:lang w:val="sr-Cyrl-CS"/>
        </w:rPr>
      </w:pPr>
    </w:p>
    <w:p w:rsidR="00ED2C23" w:rsidRDefault="00ED2C23" w:rsidP="00963AE1">
      <w:pPr>
        <w:rPr>
          <w:iCs/>
          <w:lang w:val="sr-Cyrl-CS"/>
        </w:rPr>
      </w:pPr>
    </w:p>
    <w:p w:rsidR="00ED2C23" w:rsidRDefault="00ED2C23" w:rsidP="00963AE1">
      <w:pPr>
        <w:rPr>
          <w:iCs/>
          <w:lang w:val="sr-Cyrl-CS"/>
        </w:rPr>
      </w:pPr>
    </w:p>
    <w:p w:rsidR="001B5240" w:rsidRDefault="001B5240" w:rsidP="00963AE1">
      <w:pPr>
        <w:rPr>
          <w:iCs/>
          <w:lang w:val="sr-Cyrl-CS"/>
        </w:rPr>
      </w:pPr>
    </w:p>
    <w:p w:rsidR="001B5240" w:rsidRDefault="001B5240" w:rsidP="00963AE1">
      <w:pPr>
        <w:rPr>
          <w:iCs/>
          <w:lang w:val="sr-Cyrl-CS"/>
        </w:rPr>
      </w:pPr>
    </w:p>
    <w:p w:rsidR="00ED2C23" w:rsidRDefault="00ED2C23" w:rsidP="00963AE1">
      <w:pPr>
        <w:rPr>
          <w:iCs/>
          <w:lang w:val="sr-Cyrl-CS"/>
        </w:rPr>
      </w:pPr>
    </w:p>
    <w:p w:rsidR="00ED2C23" w:rsidRDefault="00ED2C23" w:rsidP="00963AE1">
      <w:pPr>
        <w:rPr>
          <w:iCs/>
          <w:lang w:val="sr-Cyrl-CS"/>
        </w:rPr>
      </w:pPr>
    </w:p>
    <w:p w:rsidR="00545261" w:rsidRPr="00ED2C23" w:rsidRDefault="00545261" w:rsidP="00545261">
      <w:pPr>
        <w:jc w:val="center"/>
        <w:rPr>
          <w:b/>
          <w:iCs/>
          <w:sz w:val="28"/>
          <w:szCs w:val="28"/>
        </w:rPr>
      </w:pPr>
      <w:r w:rsidRPr="00545261">
        <w:rPr>
          <w:b/>
          <w:iCs/>
          <w:sz w:val="28"/>
          <w:szCs w:val="28"/>
        </w:rPr>
        <w:t>ДОДАТНИ УСЛОВИ</w:t>
      </w:r>
    </w:p>
    <w:p w:rsidR="00545261" w:rsidRPr="00545261" w:rsidRDefault="00545261" w:rsidP="00545261">
      <w:pPr>
        <w:jc w:val="center"/>
        <w:rPr>
          <w:iCs/>
          <w:sz w:val="28"/>
          <w:szCs w:val="28"/>
        </w:rPr>
      </w:pPr>
    </w:p>
    <w:p w:rsidR="00545261" w:rsidRDefault="00545261" w:rsidP="00545261">
      <w:pPr>
        <w:jc w:val="both"/>
        <w:rPr>
          <w:bCs/>
          <w:iCs/>
        </w:rPr>
      </w:pPr>
      <w:r w:rsidRPr="00545261">
        <w:rPr>
          <w:iCs/>
        </w:rPr>
        <w:t xml:space="preserve">Понуђач који учествује у поступку предметне јавне набавке мора испунити </w:t>
      </w:r>
      <w:r w:rsidRPr="00545261">
        <w:rPr>
          <w:bCs/>
          <w:iCs/>
        </w:rPr>
        <w:t xml:space="preserve">додатнеуслове </w:t>
      </w:r>
      <w:r w:rsidRPr="00545261">
        <w:rPr>
          <w:iCs/>
        </w:rPr>
        <w:t xml:space="preserve">за учешће у поступку јавне набавке,дефинисане овом конкурсномдокументацијом, а испуњеност </w:t>
      </w:r>
      <w:r w:rsidRPr="00545261">
        <w:rPr>
          <w:bCs/>
          <w:iCs/>
        </w:rPr>
        <w:t>додатних услова</w:t>
      </w:r>
      <w:r w:rsidRPr="00545261">
        <w:rPr>
          <w:iCs/>
        </w:rPr>
        <w:t xml:space="preserve"> понуђач доказује на начин дефинисан у наредној табели, </w:t>
      </w:r>
      <w:r w:rsidRPr="00545261">
        <w:rPr>
          <w:bCs/>
          <w:iCs/>
        </w:rPr>
        <w:t>и то:</w:t>
      </w:r>
    </w:p>
    <w:p w:rsidR="00545261" w:rsidRPr="00545261" w:rsidRDefault="00545261" w:rsidP="00545261">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056"/>
        <w:gridCol w:w="4430"/>
      </w:tblGrid>
      <w:tr w:rsidR="00545261" w:rsidRPr="00B86707" w:rsidTr="00B86707">
        <w:tc>
          <w:tcPr>
            <w:tcW w:w="770" w:type="dxa"/>
            <w:shd w:val="clear" w:color="auto" w:fill="auto"/>
          </w:tcPr>
          <w:p w:rsidR="00545261" w:rsidRPr="00B86707" w:rsidRDefault="00545261" w:rsidP="00B86707">
            <w:pPr>
              <w:suppressAutoHyphens w:val="0"/>
              <w:spacing w:line="237" w:lineRule="auto"/>
              <w:ind w:right="120"/>
              <w:jc w:val="both"/>
              <w:rPr>
                <w:rFonts w:eastAsia="Times New Roman"/>
                <w:b/>
                <w:color w:val="auto"/>
                <w:kern w:val="0"/>
                <w:sz w:val="20"/>
                <w:szCs w:val="20"/>
                <w:lang w:eastAsia="en-US"/>
              </w:rPr>
            </w:pPr>
          </w:p>
          <w:p w:rsidR="00545261" w:rsidRPr="00B86707" w:rsidRDefault="00545261"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Р.бр.</w:t>
            </w:r>
          </w:p>
        </w:tc>
        <w:tc>
          <w:tcPr>
            <w:tcW w:w="4069"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p>
          <w:p w:rsidR="00545261" w:rsidRPr="00B86707" w:rsidRDefault="00545261"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ДОДАТНИ УСЛОВИ</w:t>
            </w:r>
          </w:p>
        </w:tc>
        <w:tc>
          <w:tcPr>
            <w:tcW w:w="4448" w:type="dxa"/>
            <w:shd w:val="clear" w:color="auto" w:fill="auto"/>
          </w:tcPr>
          <w:p w:rsidR="00545261" w:rsidRPr="00B86707" w:rsidRDefault="00545261" w:rsidP="00B86707">
            <w:pPr>
              <w:suppressAutoHyphens w:val="0"/>
              <w:spacing w:line="237" w:lineRule="auto"/>
              <w:ind w:right="120"/>
              <w:jc w:val="both"/>
              <w:rPr>
                <w:rFonts w:eastAsia="Times New Roman"/>
                <w:b/>
                <w:color w:val="auto"/>
                <w:kern w:val="0"/>
                <w:sz w:val="20"/>
                <w:szCs w:val="20"/>
                <w:lang w:eastAsia="en-US"/>
              </w:rPr>
            </w:pPr>
          </w:p>
          <w:p w:rsidR="00545261" w:rsidRPr="00B86707" w:rsidRDefault="00545261"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Начин реализације</w:t>
            </w:r>
          </w:p>
        </w:tc>
      </w:tr>
      <w:tr w:rsidR="00545261" w:rsidRPr="00B86707" w:rsidTr="00B86707">
        <w:tc>
          <w:tcPr>
            <w:tcW w:w="770"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p>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1</w:t>
            </w:r>
          </w:p>
        </w:tc>
        <w:tc>
          <w:tcPr>
            <w:tcW w:w="4069"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ФИНАНСИЈСКИ КАПАЦИТЕТ</w:t>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p>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p>
          <w:p w:rsidR="00545261" w:rsidRPr="00B86707" w:rsidRDefault="00545261" w:rsidP="00B86707">
            <w:pPr>
              <w:suppressAutoHyphens w:val="0"/>
              <w:spacing w:line="237" w:lineRule="auto"/>
              <w:ind w:right="120"/>
              <w:jc w:val="center"/>
              <w:rPr>
                <w:rFonts w:eastAsia="Times New Roman"/>
                <w:color w:val="auto"/>
                <w:kern w:val="0"/>
                <w:sz w:val="20"/>
                <w:szCs w:val="20"/>
                <w:lang w:eastAsia="en-US"/>
              </w:rPr>
            </w:pPr>
            <w:r w:rsidRPr="00B86707">
              <w:rPr>
                <w:rFonts w:eastAsia="Times New Roman"/>
                <w:color w:val="auto"/>
                <w:kern w:val="0"/>
                <w:sz w:val="20"/>
                <w:szCs w:val="20"/>
                <w:lang w:eastAsia="en-US"/>
              </w:rPr>
              <w:t>-/</w:t>
            </w:r>
          </w:p>
        </w:tc>
        <w:tc>
          <w:tcPr>
            <w:tcW w:w="4448" w:type="dxa"/>
            <w:shd w:val="clear" w:color="auto" w:fill="auto"/>
          </w:tcPr>
          <w:p w:rsidR="00545261" w:rsidRPr="00B86707" w:rsidRDefault="00545261" w:rsidP="00B86707">
            <w:pPr>
              <w:jc w:val="both"/>
              <w:rPr>
                <w:sz w:val="20"/>
                <w:szCs w:val="20"/>
              </w:rPr>
            </w:pPr>
            <w:r w:rsidRPr="00B86707">
              <w:rPr>
                <w:sz w:val="20"/>
                <w:szCs w:val="20"/>
              </w:rPr>
              <w:t>ИЗЈАВА (Образац  5.  у  поглављу  V овеконкурсне документације), којом понуђачпод  пуном  материјалном  и  кривичномодговорношћу  потврђује  да  испуњавауслове  за   учешће   у  поступку  јавненабавке из чл. 75. ст. 1. тач. 1) до 4) и став2.  ЗЈН,  дефинисане  овом  конкурсномдокументацијом</w:t>
            </w:r>
          </w:p>
        </w:tc>
      </w:tr>
      <w:tr w:rsidR="00545261" w:rsidRPr="00B86707" w:rsidTr="00B86707">
        <w:tc>
          <w:tcPr>
            <w:tcW w:w="770"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p>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2</w:t>
            </w:r>
          </w:p>
        </w:tc>
        <w:tc>
          <w:tcPr>
            <w:tcW w:w="4069"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Понуђач мора бити активан учесник натржишту електричнеенергије, односно да је у било компериоду из претходне двегодине до дана објављивања позива заподношење понуда наПорталу јавних набавки, обавиоминимално једнутрансакцијуелектричне енергије.</w:t>
            </w:r>
          </w:p>
        </w:tc>
        <w:tc>
          <w:tcPr>
            <w:tcW w:w="4448" w:type="dxa"/>
            <w:shd w:val="clear" w:color="auto" w:fill="auto"/>
          </w:tcPr>
          <w:p w:rsidR="00545261" w:rsidRPr="00B86707" w:rsidRDefault="00AB3FF4" w:rsidP="00B86707">
            <w:pPr>
              <w:suppressAutoHyphens w:val="0"/>
              <w:spacing w:line="237" w:lineRule="auto"/>
              <w:ind w:right="120"/>
              <w:jc w:val="both"/>
              <w:rPr>
                <w:rFonts w:eastAsia="Times New Roman"/>
                <w:b/>
                <w:color w:val="auto"/>
                <w:kern w:val="0"/>
                <w:sz w:val="20"/>
                <w:szCs w:val="20"/>
                <w:lang w:eastAsia="en-US"/>
              </w:rPr>
            </w:pPr>
            <w:r w:rsidRPr="00B86707">
              <w:rPr>
                <w:rFonts w:eastAsia="Times New Roman"/>
                <w:b/>
                <w:color w:val="auto"/>
                <w:kern w:val="0"/>
                <w:sz w:val="20"/>
                <w:szCs w:val="20"/>
                <w:lang w:eastAsia="en-US"/>
              </w:rPr>
              <w:t>Потврда (уверење) Операторапреносног система да је понуђачактиван учесник на тржиштуелектричне енергије, односно да јеу било ком периоду из претходне двегодине до данаобјављивања позива за подношењепонуда на Порталујавнихнабавки, обавио   минимално   једнутрансакцију</w:t>
            </w:r>
          </w:p>
        </w:tc>
      </w:tr>
      <w:tr w:rsidR="00545261" w:rsidRPr="00B86707" w:rsidTr="00B86707">
        <w:tc>
          <w:tcPr>
            <w:tcW w:w="770"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p>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3</w:t>
            </w:r>
          </w:p>
        </w:tc>
        <w:tc>
          <w:tcPr>
            <w:tcW w:w="4069"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r w:rsidRPr="00B86707">
              <w:rPr>
                <w:rFonts w:eastAsia="Times New Roman"/>
                <w:color w:val="auto"/>
                <w:kern w:val="0"/>
                <w:sz w:val="20"/>
                <w:szCs w:val="20"/>
                <w:lang w:eastAsia="en-US"/>
              </w:rPr>
              <w:t>/Изјава на меморандуму, у складу са чл. 188  ст.3.  Закона о енергетици</w:t>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r w:rsidRPr="00B86707">
              <w:rPr>
                <w:rFonts w:eastAsia="Times New Roman"/>
                <w:color w:val="auto"/>
                <w:kern w:val="0"/>
                <w:sz w:val="20"/>
                <w:szCs w:val="20"/>
                <w:lang w:eastAsia="en-US"/>
              </w:rPr>
              <w:tab/>
            </w:r>
          </w:p>
        </w:tc>
        <w:tc>
          <w:tcPr>
            <w:tcW w:w="4448" w:type="dxa"/>
            <w:shd w:val="clear" w:color="auto" w:fill="auto"/>
          </w:tcPr>
          <w:p w:rsidR="00545261" w:rsidRPr="00B86707" w:rsidRDefault="00545261" w:rsidP="00B86707">
            <w:pPr>
              <w:suppressAutoHyphens w:val="0"/>
              <w:spacing w:line="237" w:lineRule="auto"/>
              <w:ind w:right="120"/>
              <w:jc w:val="both"/>
              <w:rPr>
                <w:rFonts w:eastAsia="Times New Roman"/>
                <w:color w:val="auto"/>
                <w:kern w:val="0"/>
                <w:sz w:val="20"/>
                <w:szCs w:val="20"/>
                <w:lang w:eastAsia="en-US"/>
              </w:rPr>
            </w:pPr>
          </w:p>
        </w:tc>
      </w:tr>
    </w:tbl>
    <w:p w:rsidR="00267FE6" w:rsidRDefault="00267FE6">
      <w:pPr>
        <w:rPr>
          <w:b/>
          <w:iCs/>
          <w:sz w:val="28"/>
          <w:szCs w:val="28"/>
          <w:lang w:val="sr-Cyrl-CS"/>
        </w:rPr>
      </w:pPr>
    </w:p>
    <w:p w:rsidR="00545261" w:rsidRDefault="00545261">
      <w:pPr>
        <w:rPr>
          <w:b/>
          <w:iCs/>
          <w:sz w:val="28"/>
          <w:szCs w:val="28"/>
          <w:lang w:val="sr-Cyrl-CS"/>
        </w:rPr>
      </w:pPr>
    </w:p>
    <w:p w:rsidR="00AB3FF4" w:rsidRDefault="00AB3FF4" w:rsidP="00AB3FF4">
      <w:pPr>
        <w:ind w:right="20"/>
        <w:rPr>
          <w:b/>
          <w:iCs/>
          <w:sz w:val="28"/>
          <w:szCs w:val="28"/>
          <w:lang w:val="sr-Cyrl-CS"/>
        </w:rPr>
      </w:pPr>
    </w:p>
    <w:p w:rsidR="00ED2C23" w:rsidRDefault="00ED2C23" w:rsidP="00AB3FF4">
      <w:pPr>
        <w:ind w:right="20"/>
        <w:rPr>
          <w:b/>
          <w:iCs/>
          <w:sz w:val="28"/>
          <w:szCs w:val="28"/>
          <w:lang w:val="sr-Cyrl-CS"/>
        </w:rPr>
      </w:pPr>
    </w:p>
    <w:p w:rsidR="00AB3FF4" w:rsidRPr="00AB3FF4" w:rsidRDefault="00AB3FF4" w:rsidP="00AB3FF4">
      <w:pPr>
        <w:ind w:right="20"/>
        <w:jc w:val="center"/>
        <w:rPr>
          <w:rFonts w:eastAsia="Times New Roman"/>
          <w:color w:val="auto"/>
          <w:kern w:val="0"/>
          <w:sz w:val="20"/>
          <w:szCs w:val="20"/>
          <w:lang w:eastAsia="en-US"/>
        </w:rPr>
      </w:pPr>
      <w:r w:rsidRPr="00AB3FF4">
        <w:rPr>
          <w:rFonts w:eastAsia="Times New Roman"/>
          <w:b/>
          <w:bCs/>
          <w:color w:val="auto"/>
          <w:kern w:val="0"/>
          <w:sz w:val="28"/>
          <w:szCs w:val="28"/>
          <w:lang w:eastAsia="en-US"/>
        </w:rPr>
        <w:t>УПУТСТВО КАКО СЕ ДОКАЗУЈЕ ИСПУЊЕНОСТ УСЛОВА</w:t>
      </w:r>
    </w:p>
    <w:p w:rsidR="00AB3FF4" w:rsidRPr="00AB3FF4" w:rsidRDefault="00AB3FF4" w:rsidP="00AB3FF4">
      <w:pPr>
        <w:suppressAutoHyphens w:val="0"/>
        <w:spacing w:line="250" w:lineRule="exact"/>
        <w:rPr>
          <w:rFonts w:eastAsia="Times New Roman"/>
          <w:color w:val="auto"/>
          <w:kern w:val="0"/>
          <w:sz w:val="20"/>
          <w:szCs w:val="20"/>
          <w:lang w:eastAsia="en-US"/>
        </w:rPr>
      </w:pPr>
    </w:p>
    <w:p w:rsidR="00AB3FF4" w:rsidRPr="00AB3FF4" w:rsidRDefault="00AB3FF4" w:rsidP="00945F5A">
      <w:pPr>
        <w:numPr>
          <w:ilvl w:val="0"/>
          <w:numId w:val="2"/>
        </w:numPr>
        <w:tabs>
          <w:tab w:val="left" w:pos="720"/>
        </w:tabs>
        <w:suppressAutoHyphens w:val="0"/>
        <w:spacing w:line="216" w:lineRule="auto"/>
        <w:ind w:left="720" w:hanging="360"/>
        <w:jc w:val="both"/>
        <w:rPr>
          <w:rFonts w:ascii="Wingdings" w:eastAsia="Wingdings" w:hAnsi="Wingdings" w:cs="Wingdings"/>
          <w:color w:val="auto"/>
          <w:kern w:val="0"/>
          <w:sz w:val="48"/>
          <w:szCs w:val="48"/>
          <w:vertAlign w:val="superscript"/>
          <w:lang w:eastAsia="en-US"/>
        </w:rPr>
      </w:pPr>
      <w:r w:rsidRPr="00AB3FF4">
        <w:rPr>
          <w:rFonts w:eastAsia="Times New Roman"/>
          <w:color w:val="auto"/>
          <w:kern w:val="0"/>
          <w:lang w:eastAsia="en-US"/>
        </w:rPr>
        <w:t xml:space="preserve">Испуњеност </w:t>
      </w:r>
      <w:r w:rsidRPr="00AB3FF4">
        <w:rPr>
          <w:rFonts w:eastAsia="Times New Roman"/>
          <w:b/>
          <w:bCs/>
          <w:color w:val="auto"/>
          <w:kern w:val="0"/>
          <w:lang w:eastAsia="en-US"/>
        </w:rPr>
        <w:t>обавезних услова</w:t>
      </w:r>
      <w:r w:rsidRPr="00AB3FF4">
        <w:rPr>
          <w:rFonts w:eastAsia="Times New Roman"/>
          <w:color w:val="auto"/>
          <w:kern w:val="0"/>
          <w:lang w:eastAsia="en-US"/>
        </w:rPr>
        <w:t xml:space="preserve"> за учешће у поступку предметне јавне набавке наведних у табеларном приказу обавезних услова под редним бројем 1, 2, 3 и 4. и</w:t>
      </w:r>
      <w:r w:rsidRPr="00AB3FF4">
        <w:rPr>
          <w:rFonts w:eastAsia="Times New Roman"/>
          <w:b/>
          <w:bCs/>
          <w:color w:val="auto"/>
          <w:kern w:val="0"/>
          <w:lang w:eastAsia="en-US"/>
        </w:rPr>
        <w:t>додатних услова</w:t>
      </w:r>
      <w:r w:rsidRPr="00AB3FF4">
        <w:rPr>
          <w:rFonts w:eastAsia="Times New Roman"/>
          <w:color w:val="auto"/>
          <w:kern w:val="0"/>
          <w:lang w:eastAsia="en-US"/>
        </w:rPr>
        <w:t xml:space="preserve"> за учешће у поступку предметне јавне набавке наведних у табеларном приказу додатних услова под редним бројем 1. у складу са чл. 77. ст. 4. ЗЈН, понуђач доказује достављањем </w:t>
      </w:r>
      <w:r w:rsidRPr="00AB3FF4">
        <w:rPr>
          <w:rFonts w:eastAsia="Times New Roman"/>
          <w:b/>
          <w:bCs/>
          <w:color w:val="auto"/>
          <w:kern w:val="0"/>
          <w:lang w:eastAsia="en-US"/>
        </w:rPr>
        <w:t>ИЗЈАВЕ</w:t>
      </w:r>
      <w:r w:rsidRPr="00AB3FF4">
        <w:rPr>
          <w:rFonts w:eastAsia="Times New Roman"/>
          <w:color w:val="auto"/>
          <w:kern w:val="0"/>
          <w:lang w:eastAsia="en-US"/>
        </w:rPr>
        <w:t xml:space="preserve"> (</w:t>
      </w:r>
      <w:r w:rsidRPr="00AB3FF4">
        <w:rPr>
          <w:rFonts w:eastAsia="Times New Roman"/>
          <w:i/>
          <w:iCs/>
          <w:color w:val="auto"/>
          <w:kern w:val="0"/>
          <w:lang w:eastAsia="en-US"/>
        </w:rPr>
        <w:t>Образац5.у поглављуVовеконкурсне документације</w:t>
      </w:r>
      <w:r w:rsidRPr="00AB3FF4">
        <w:rPr>
          <w:rFonts w:eastAsia="Times New Roman"/>
          <w:color w:val="auto"/>
          <w:kern w:val="0"/>
          <w:lang w:eastAsia="en-US"/>
        </w:rPr>
        <w:t>),којом под пуном материјалном и кривичномодговорношћу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p>
    <w:p w:rsidR="00AB3FF4" w:rsidRPr="00AB3FF4" w:rsidRDefault="00AB3FF4" w:rsidP="00AB3FF4">
      <w:pPr>
        <w:suppressAutoHyphens w:val="0"/>
        <w:spacing w:line="294" w:lineRule="exact"/>
        <w:rPr>
          <w:rFonts w:ascii="Wingdings" w:eastAsia="Wingdings" w:hAnsi="Wingdings" w:cs="Wingdings"/>
          <w:color w:val="auto"/>
          <w:kern w:val="0"/>
          <w:sz w:val="48"/>
          <w:szCs w:val="48"/>
          <w:vertAlign w:val="superscript"/>
          <w:lang w:eastAsia="en-US"/>
        </w:rPr>
      </w:pPr>
    </w:p>
    <w:p w:rsidR="00AB3FF4" w:rsidRPr="00AB3FF4" w:rsidRDefault="00AB3FF4" w:rsidP="00945F5A">
      <w:pPr>
        <w:numPr>
          <w:ilvl w:val="0"/>
          <w:numId w:val="2"/>
        </w:numPr>
        <w:tabs>
          <w:tab w:val="left" w:pos="720"/>
        </w:tabs>
        <w:suppressAutoHyphens w:val="0"/>
        <w:spacing w:line="192" w:lineRule="auto"/>
        <w:ind w:left="720" w:right="20" w:hanging="360"/>
        <w:jc w:val="both"/>
        <w:rPr>
          <w:rFonts w:ascii="Wingdings" w:eastAsia="Wingdings" w:hAnsi="Wingdings" w:cs="Wingdings"/>
          <w:color w:val="auto"/>
          <w:kern w:val="0"/>
          <w:sz w:val="48"/>
          <w:szCs w:val="48"/>
          <w:vertAlign w:val="superscript"/>
          <w:lang w:eastAsia="en-US"/>
        </w:rPr>
      </w:pPr>
      <w:r w:rsidRPr="00AB3FF4">
        <w:rPr>
          <w:rFonts w:eastAsia="Times New Roman"/>
          <w:color w:val="auto"/>
          <w:kern w:val="0"/>
          <w:lang w:eastAsia="en-US"/>
        </w:rPr>
        <w:t xml:space="preserve">Испуњеност </w:t>
      </w:r>
      <w:r w:rsidRPr="00AB3FF4">
        <w:rPr>
          <w:rFonts w:eastAsia="Times New Roman"/>
          <w:b/>
          <w:bCs/>
          <w:color w:val="auto"/>
          <w:kern w:val="0"/>
          <w:lang w:eastAsia="en-US"/>
        </w:rPr>
        <w:t>обавезног услова</w:t>
      </w:r>
      <w:r w:rsidRPr="00AB3FF4">
        <w:rPr>
          <w:rFonts w:eastAsia="Times New Roman"/>
          <w:color w:val="auto"/>
          <w:kern w:val="0"/>
          <w:lang w:eastAsia="en-US"/>
        </w:rPr>
        <w:t xml:space="preserve">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AB3FF4">
        <w:rPr>
          <w:rFonts w:eastAsia="Times New Roman"/>
          <w:b/>
          <w:bCs/>
          <w:color w:val="auto"/>
          <w:kern w:val="0"/>
          <w:lang w:eastAsia="en-US"/>
        </w:rPr>
        <w:t>важеће лиценце,и потврде агенције о важности лиценце,</w:t>
      </w:r>
      <w:r w:rsidRPr="00AB3FF4">
        <w:rPr>
          <w:rFonts w:eastAsia="Times New Roman"/>
          <w:color w:val="auto"/>
          <w:kern w:val="0"/>
          <w:lang w:eastAsia="en-US"/>
        </w:rPr>
        <w:t>у виду неоверених копија</w:t>
      </w:r>
      <w:r w:rsidRPr="00AB3FF4">
        <w:rPr>
          <w:rFonts w:eastAsia="Times New Roman"/>
          <w:i/>
          <w:iCs/>
          <w:color w:val="auto"/>
          <w:kern w:val="0"/>
          <w:lang w:eastAsia="en-US"/>
        </w:rPr>
        <w:t>.</w:t>
      </w:r>
    </w:p>
    <w:p w:rsidR="00AB3FF4" w:rsidRPr="00AB3FF4" w:rsidRDefault="00AB3FF4" w:rsidP="00AB3FF4">
      <w:pPr>
        <w:suppressAutoHyphens w:val="0"/>
        <w:spacing w:line="291" w:lineRule="exact"/>
        <w:rPr>
          <w:rFonts w:eastAsia="Times New Roman"/>
          <w:color w:val="auto"/>
          <w:kern w:val="0"/>
          <w:sz w:val="20"/>
          <w:szCs w:val="20"/>
          <w:lang w:eastAsia="en-US"/>
        </w:rPr>
      </w:pPr>
    </w:p>
    <w:p w:rsidR="00AB3FF4" w:rsidRPr="00AB3FF4" w:rsidRDefault="00AB3FF4" w:rsidP="00AB3FF4">
      <w:pPr>
        <w:suppressAutoHyphens w:val="0"/>
        <w:spacing w:line="237" w:lineRule="auto"/>
        <w:jc w:val="both"/>
        <w:rPr>
          <w:rFonts w:eastAsia="Times New Roman"/>
          <w:color w:val="auto"/>
          <w:kern w:val="0"/>
          <w:sz w:val="20"/>
          <w:szCs w:val="20"/>
          <w:lang w:eastAsia="en-US"/>
        </w:rPr>
      </w:pPr>
      <w:r w:rsidRPr="00AB3FF4">
        <w:rPr>
          <w:rFonts w:eastAsia="Times New Roman"/>
          <w:b/>
          <w:bCs/>
          <w:color w:val="auto"/>
          <w:kern w:val="0"/>
          <w:lang w:eastAsia="en-US"/>
        </w:rPr>
        <w:t>Уколико понуђач подноси понуду са подизвођачем</w:t>
      </w:r>
      <w:r w:rsidRPr="00AB3FF4">
        <w:rPr>
          <w:rFonts w:eastAsia="Times New Roman"/>
          <w:color w:val="auto"/>
          <w:kern w:val="0"/>
          <w:lang w:eastAsia="en-US"/>
        </w:rPr>
        <w:t xml:space="preserve">,у складу са чланом80.ЗЈН,подизвођач мора да испуњава обавезне услове из члана 75.став 1. тач. 1) до 4) ЗЈН. У том случају понуђач је дужан да за подизвођача достави </w:t>
      </w:r>
      <w:r w:rsidRPr="00AB3FF4">
        <w:rPr>
          <w:rFonts w:eastAsia="Times New Roman"/>
          <w:b/>
          <w:bCs/>
          <w:color w:val="auto"/>
          <w:kern w:val="0"/>
          <w:lang w:eastAsia="en-US"/>
        </w:rPr>
        <w:t>ИЗЈАВУ</w:t>
      </w:r>
      <w:r w:rsidRPr="00AB3FF4">
        <w:rPr>
          <w:rFonts w:eastAsia="Times New Roman"/>
          <w:color w:val="auto"/>
          <w:kern w:val="0"/>
          <w:lang w:eastAsia="en-US"/>
        </w:rPr>
        <w:t xml:space="preserve"> </w:t>
      </w:r>
      <w:r w:rsidRPr="00AB3FF4">
        <w:rPr>
          <w:rFonts w:eastAsia="Times New Roman"/>
          <w:color w:val="auto"/>
          <w:kern w:val="0"/>
          <w:lang w:eastAsia="en-US"/>
        </w:rPr>
        <w:lastRenderedPageBreak/>
        <w:t>подизвођача (</w:t>
      </w:r>
      <w:r w:rsidRPr="00AB3FF4">
        <w:rPr>
          <w:rFonts w:eastAsia="Times New Roman"/>
          <w:i/>
          <w:iCs/>
          <w:color w:val="auto"/>
          <w:kern w:val="0"/>
          <w:lang w:eastAsia="en-US"/>
        </w:rPr>
        <w:t>Образац6.у поглављуVове конкурсне документације)</w:t>
      </w:r>
      <w:r w:rsidRPr="00AB3FF4">
        <w:rPr>
          <w:rFonts w:eastAsia="Times New Roman"/>
          <w:color w:val="auto"/>
          <w:kern w:val="0"/>
          <w:lang w:eastAsia="en-US"/>
        </w:rPr>
        <w:t>, потписану од стране овлашћеног лица подизвођача и оверену печатом.</w:t>
      </w:r>
    </w:p>
    <w:p w:rsidR="00AB3FF4" w:rsidRPr="00AB3FF4" w:rsidRDefault="00AB3FF4" w:rsidP="00AB3FF4">
      <w:pPr>
        <w:suppressAutoHyphens w:val="0"/>
        <w:spacing w:line="293" w:lineRule="exact"/>
        <w:rPr>
          <w:rFonts w:eastAsia="Times New Roman"/>
          <w:color w:val="auto"/>
          <w:kern w:val="0"/>
          <w:sz w:val="20"/>
          <w:szCs w:val="20"/>
          <w:lang w:eastAsia="en-US"/>
        </w:rPr>
      </w:pPr>
    </w:p>
    <w:p w:rsidR="00AB3FF4" w:rsidRPr="00AB3FF4" w:rsidRDefault="00AB3FF4" w:rsidP="00945F5A">
      <w:pPr>
        <w:numPr>
          <w:ilvl w:val="0"/>
          <w:numId w:val="3"/>
        </w:numPr>
        <w:tabs>
          <w:tab w:val="left" w:pos="720"/>
        </w:tabs>
        <w:suppressAutoHyphens w:val="0"/>
        <w:spacing w:line="200" w:lineRule="auto"/>
        <w:ind w:left="720" w:right="20" w:hanging="360"/>
        <w:jc w:val="both"/>
        <w:rPr>
          <w:rFonts w:ascii="Wingdings" w:eastAsia="Wingdings" w:hAnsi="Wingdings" w:cs="Wingdings"/>
          <w:color w:val="auto"/>
          <w:kern w:val="0"/>
          <w:sz w:val="48"/>
          <w:szCs w:val="48"/>
          <w:vertAlign w:val="superscript"/>
          <w:lang w:eastAsia="en-US"/>
        </w:rPr>
      </w:pPr>
      <w:r w:rsidRPr="00AB3FF4">
        <w:rPr>
          <w:rFonts w:eastAsia="Times New Roman"/>
          <w:b/>
          <w:bCs/>
          <w:color w:val="auto"/>
          <w:kern w:val="0"/>
          <w:lang w:eastAsia="en-US"/>
        </w:rPr>
        <w:t>Уколико понуду подноси група понуђача</w:t>
      </w:r>
      <w:r w:rsidRPr="00AB3FF4">
        <w:rPr>
          <w:rFonts w:eastAsia="Times New Roman"/>
          <w:color w:val="auto"/>
          <w:kern w:val="0"/>
          <w:lang w:eastAsia="en-US"/>
        </w:rPr>
        <w:t xml:space="preserve">,сваки понуђач из групе понуђачамора да испуни обавезне услове из члана 75. став 1. тач. 1) до 4) ЗЈН, а додатне услове испуњавају заједно. У том случају </w:t>
      </w:r>
      <w:r w:rsidRPr="00AB3FF4">
        <w:rPr>
          <w:rFonts w:eastAsia="Times New Roman"/>
          <w:b/>
          <w:bCs/>
          <w:color w:val="auto"/>
          <w:kern w:val="0"/>
          <w:lang w:eastAsia="en-US"/>
        </w:rPr>
        <w:t>ИЗЈАВА</w:t>
      </w:r>
      <w:r w:rsidRPr="00AB3FF4">
        <w:rPr>
          <w:rFonts w:eastAsia="Times New Roman"/>
          <w:color w:val="auto"/>
          <w:kern w:val="0"/>
          <w:lang w:eastAsia="en-US"/>
        </w:rPr>
        <w:t xml:space="preserve"> (</w:t>
      </w:r>
      <w:r w:rsidRPr="00AB3FF4">
        <w:rPr>
          <w:rFonts w:eastAsia="Times New Roman"/>
          <w:i/>
          <w:iCs/>
          <w:color w:val="auto"/>
          <w:kern w:val="0"/>
          <w:lang w:eastAsia="en-US"/>
        </w:rPr>
        <w:t>Образац5.у поглављуVовеконкурсне документације</w:t>
      </w:r>
      <w:r w:rsidRPr="00AB3FF4">
        <w:rPr>
          <w:rFonts w:eastAsia="Times New Roman"/>
          <w:color w:val="auto"/>
          <w:kern w:val="0"/>
          <w:lang w:eastAsia="en-US"/>
        </w:rPr>
        <w:t>),мора бити потписана од стране овлашћеног лицасваког понуђача из групе понуђача и оверена печатом.</w:t>
      </w:r>
    </w:p>
    <w:p w:rsidR="00AB3FF4" w:rsidRPr="00AB3FF4" w:rsidRDefault="00AB3FF4" w:rsidP="00AB3FF4">
      <w:pPr>
        <w:suppressAutoHyphens w:val="0"/>
        <w:spacing w:line="292" w:lineRule="exact"/>
        <w:rPr>
          <w:rFonts w:ascii="Wingdings" w:eastAsia="Wingdings" w:hAnsi="Wingdings" w:cs="Wingdings"/>
          <w:color w:val="auto"/>
          <w:kern w:val="0"/>
          <w:sz w:val="48"/>
          <w:szCs w:val="48"/>
          <w:vertAlign w:val="superscript"/>
          <w:lang w:eastAsia="en-US"/>
        </w:rPr>
      </w:pPr>
    </w:p>
    <w:p w:rsidR="00AB3FF4" w:rsidRPr="00AB3FF4" w:rsidRDefault="00AB3FF4" w:rsidP="00945F5A">
      <w:pPr>
        <w:numPr>
          <w:ilvl w:val="0"/>
          <w:numId w:val="3"/>
        </w:numPr>
        <w:tabs>
          <w:tab w:val="left" w:pos="720"/>
        </w:tabs>
        <w:suppressAutoHyphens w:val="0"/>
        <w:spacing w:line="192" w:lineRule="auto"/>
        <w:ind w:left="720" w:right="20" w:hanging="360"/>
        <w:jc w:val="both"/>
        <w:rPr>
          <w:rFonts w:ascii="Wingdings" w:eastAsia="Wingdings" w:hAnsi="Wingdings" w:cs="Wingdings"/>
          <w:color w:val="auto"/>
          <w:kern w:val="0"/>
          <w:sz w:val="48"/>
          <w:szCs w:val="48"/>
          <w:vertAlign w:val="superscript"/>
          <w:lang w:eastAsia="en-US"/>
        </w:rPr>
      </w:pPr>
      <w:r w:rsidRPr="00AB3FF4">
        <w:rPr>
          <w:rFonts w:eastAsia="Times New Roman"/>
          <w:color w:val="auto"/>
          <w:kern w:val="0"/>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3FF4" w:rsidRPr="00AB3FF4" w:rsidRDefault="00AB3FF4" w:rsidP="00AB3FF4">
      <w:pPr>
        <w:suppressAutoHyphens w:val="0"/>
        <w:spacing w:line="291" w:lineRule="exact"/>
        <w:rPr>
          <w:rFonts w:ascii="Wingdings" w:eastAsia="Wingdings" w:hAnsi="Wingdings" w:cs="Wingdings"/>
          <w:color w:val="auto"/>
          <w:kern w:val="0"/>
          <w:sz w:val="48"/>
          <w:szCs w:val="48"/>
          <w:vertAlign w:val="superscript"/>
          <w:lang w:eastAsia="en-US"/>
        </w:rPr>
      </w:pPr>
    </w:p>
    <w:p w:rsidR="00AB3FF4" w:rsidRPr="00AB3FF4" w:rsidRDefault="00AB3FF4" w:rsidP="00945F5A">
      <w:pPr>
        <w:numPr>
          <w:ilvl w:val="0"/>
          <w:numId w:val="3"/>
        </w:numPr>
        <w:tabs>
          <w:tab w:val="left" w:pos="720"/>
        </w:tabs>
        <w:suppressAutoHyphens w:val="0"/>
        <w:spacing w:line="206" w:lineRule="auto"/>
        <w:ind w:left="720" w:right="20" w:hanging="360"/>
        <w:jc w:val="both"/>
        <w:rPr>
          <w:rFonts w:ascii="Wingdings" w:eastAsia="Wingdings" w:hAnsi="Wingdings" w:cs="Wingdings"/>
          <w:color w:val="auto"/>
          <w:kern w:val="0"/>
          <w:sz w:val="48"/>
          <w:szCs w:val="48"/>
          <w:vertAlign w:val="superscript"/>
          <w:lang w:eastAsia="en-US"/>
        </w:rPr>
      </w:pPr>
      <w:r w:rsidRPr="00AB3FF4">
        <w:rPr>
          <w:rFonts w:eastAsia="Times New Roman"/>
          <w:color w:val="auto"/>
          <w:kern w:val="0"/>
          <w:lang w:eastAsia="en-U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B3FF4" w:rsidRPr="00AB3FF4" w:rsidRDefault="00AB3FF4" w:rsidP="00AB3FF4">
      <w:pPr>
        <w:suppressAutoHyphens w:val="0"/>
        <w:spacing w:line="2" w:lineRule="exact"/>
        <w:rPr>
          <w:rFonts w:ascii="Wingdings" w:eastAsia="Wingdings" w:hAnsi="Wingdings" w:cs="Wingdings"/>
          <w:color w:val="auto"/>
          <w:kern w:val="0"/>
          <w:sz w:val="48"/>
          <w:szCs w:val="48"/>
          <w:vertAlign w:val="superscript"/>
          <w:lang w:eastAsia="en-US"/>
        </w:rPr>
      </w:pPr>
    </w:p>
    <w:p w:rsidR="00AB3FF4" w:rsidRPr="00AB3FF4" w:rsidRDefault="00AB3FF4" w:rsidP="00AB3FF4">
      <w:pPr>
        <w:suppressAutoHyphens w:val="0"/>
        <w:spacing w:line="240" w:lineRule="auto"/>
        <w:ind w:left="720"/>
        <w:rPr>
          <w:rFonts w:ascii="Wingdings" w:eastAsia="Wingdings" w:hAnsi="Wingdings" w:cs="Wingdings"/>
          <w:color w:val="auto"/>
          <w:kern w:val="0"/>
          <w:sz w:val="48"/>
          <w:szCs w:val="48"/>
          <w:vertAlign w:val="superscript"/>
          <w:lang w:eastAsia="en-US"/>
        </w:rPr>
      </w:pPr>
      <w:r w:rsidRPr="00AB3FF4">
        <w:rPr>
          <w:rFonts w:eastAsia="Times New Roman"/>
          <w:color w:val="auto"/>
          <w:kern w:val="0"/>
          <w:lang w:eastAsia="en-US"/>
        </w:rPr>
        <w:t>Уколико наручилац буде захтевао достављање доказа о испуњености обавезних</w:t>
      </w:r>
    </w:p>
    <w:p w:rsidR="00AB3FF4" w:rsidRPr="00AB3FF4" w:rsidRDefault="00AB3FF4" w:rsidP="00AB3FF4">
      <w:pPr>
        <w:suppressAutoHyphens w:val="0"/>
        <w:spacing w:line="12" w:lineRule="exact"/>
        <w:rPr>
          <w:rFonts w:ascii="Wingdings" w:eastAsia="Wingdings" w:hAnsi="Wingdings" w:cs="Wingdings"/>
          <w:color w:val="auto"/>
          <w:kern w:val="0"/>
          <w:sz w:val="48"/>
          <w:szCs w:val="48"/>
          <w:vertAlign w:val="superscript"/>
          <w:lang w:eastAsia="en-US"/>
        </w:rPr>
      </w:pPr>
    </w:p>
    <w:p w:rsidR="00AB3FF4" w:rsidRPr="00AB3FF4" w:rsidRDefault="00AB3FF4" w:rsidP="00945F5A">
      <w:pPr>
        <w:numPr>
          <w:ilvl w:val="1"/>
          <w:numId w:val="3"/>
        </w:numPr>
        <w:tabs>
          <w:tab w:val="left" w:pos="960"/>
        </w:tabs>
        <w:suppressAutoHyphens w:val="0"/>
        <w:spacing w:line="234" w:lineRule="auto"/>
        <w:ind w:left="720" w:right="20"/>
        <w:rPr>
          <w:rFonts w:eastAsia="Times New Roman"/>
          <w:color w:val="auto"/>
          <w:kern w:val="0"/>
          <w:lang w:eastAsia="en-US"/>
        </w:rPr>
      </w:pPr>
      <w:r w:rsidRPr="00AB3FF4">
        <w:rPr>
          <w:rFonts w:eastAsia="Times New Roman"/>
          <w:color w:val="auto"/>
          <w:kern w:val="0"/>
          <w:lang w:eastAsia="en-US"/>
        </w:rPr>
        <w:t>додатних услова за учешће у поступку предметне јавне набавке (свих или појединих доказа о испуњености услова), понуђач ће бити дужан да достави:</w:t>
      </w:r>
    </w:p>
    <w:p w:rsidR="00AB3FF4" w:rsidRPr="00AB3FF4" w:rsidRDefault="00AB3FF4" w:rsidP="00AB3FF4">
      <w:pPr>
        <w:suppressAutoHyphens w:val="0"/>
        <w:spacing w:line="271" w:lineRule="exact"/>
        <w:rPr>
          <w:rFonts w:eastAsia="Times New Roman"/>
          <w:color w:val="auto"/>
          <w:kern w:val="0"/>
          <w:lang w:eastAsia="en-US"/>
        </w:rPr>
      </w:pPr>
    </w:p>
    <w:p w:rsidR="00AB3FF4" w:rsidRPr="00AB3FF4" w:rsidRDefault="00AB3FF4" w:rsidP="00AB3FF4">
      <w:pPr>
        <w:suppressAutoHyphens w:val="0"/>
        <w:spacing w:line="240" w:lineRule="auto"/>
        <w:ind w:left="1080"/>
        <w:rPr>
          <w:rFonts w:eastAsia="Times New Roman"/>
          <w:color w:val="auto"/>
          <w:kern w:val="0"/>
          <w:lang w:eastAsia="en-US"/>
        </w:rPr>
      </w:pPr>
      <w:r w:rsidRPr="00AB3FF4">
        <w:rPr>
          <w:rFonts w:eastAsia="Times New Roman"/>
          <w:b/>
          <w:bCs/>
          <w:color w:val="auto"/>
          <w:kern w:val="0"/>
          <w:lang w:eastAsia="en-US"/>
        </w:rPr>
        <w:t>ОБАВЕЗНИ УСЛОВИ</w:t>
      </w:r>
    </w:p>
    <w:p w:rsidR="00AB3FF4" w:rsidRPr="00AB3FF4" w:rsidRDefault="00AB3FF4" w:rsidP="00AB3FF4">
      <w:pPr>
        <w:suppressAutoHyphens w:val="0"/>
        <w:spacing w:line="34" w:lineRule="exact"/>
        <w:rPr>
          <w:rFonts w:eastAsia="Times New Roman"/>
          <w:color w:val="auto"/>
          <w:kern w:val="0"/>
          <w:lang w:eastAsia="en-US"/>
        </w:rPr>
      </w:pPr>
    </w:p>
    <w:p w:rsidR="00AB3FF4" w:rsidRPr="00AB3FF4" w:rsidRDefault="00AB3FF4" w:rsidP="00945F5A">
      <w:pPr>
        <w:numPr>
          <w:ilvl w:val="3"/>
          <w:numId w:val="3"/>
        </w:numPr>
        <w:tabs>
          <w:tab w:val="left" w:pos="1700"/>
        </w:tabs>
        <w:suppressAutoHyphens w:val="0"/>
        <w:spacing w:line="234" w:lineRule="auto"/>
        <w:ind w:left="1700" w:right="20" w:hanging="358"/>
        <w:rPr>
          <w:rFonts w:eastAsia="Times New Roman"/>
          <w:color w:val="auto"/>
          <w:kern w:val="0"/>
          <w:lang w:eastAsia="en-US"/>
        </w:rPr>
      </w:pPr>
      <w:r w:rsidRPr="00AB3FF4">
        <w:rPr>
          <w:rFonts w:eastAsia="Times New Roman"/>
          <w:color w:val="auto"/>
          <w:kern w:val="0"/>
          <w:lang w:eastAsia="en-US"/>
        </w:rPr>
        <w:t xml:space="preserve">Чл. 75. ст. 1. тач. 1) ЗЈН, услов под редним бројем 1. наведен у табеларном приказу </w:t>
      </w:r>
      <w:r w:rsidRPr="00AB3FF4">
        <w:rPr>
          <w:rFonts w:eastAsia="Times New Roman"/>
          <w:b/>
          <w:bCs/>
          <w:color w:val="auto"/>
          <w:kern w:val="0"/>
          <w:lang w:eastAsia="en-US"/>
        </w:rPr>
        <w:t>обавезних услова</w:t>
      </w:r>
      <w:r w:rsidRPr="00AB3FF4">
        <w:rPr>
          <w:rFonts w:eastAsia="Times New Roman"/>
          <w:color w:val="auto"/>
          <w:kern w:val="0"/>
          <w:lang w:eastAsia="en-US"/>
        </w:rPr>
        <w:t xml:space="preserve"> – </w:t>
      </w:r>
      <w:r w:rsidRPr="00AB3FF4">
        <w:rPr>
          <w:rFonts w:eastAsia="Times New Roman"/>
          <w:b/>
          <w:bCs/>
          <w:color w:val="auto"/>
          <w:kern w:val="0"/>
          <w:lang w:eastAsia="en-US"/>
        </w:rPr>
        <w:t>Доказ:</w:t>
      </w:r>
    </w:p>
    <w:p w:rsidR="00AB3FF4" w:rsidRPr="00AB3FF4" w:rsidRDefault="00AB3FF4" w:rsidP="00AB3FF4">
      <w:pPr>
        <w:suppressAutoHyphens w:val="0"/>
        <w:spacing w:line="13" w:lineRule="exact"/>
        <w:rPr>
          <w:rFonts w:eastAsia="Times New Roman"/>
          <w:color w:val="auto"/>
          <w:kern w:val="0"/>
          <w:lang w:eastAsia="en-US"/>
        </w:rPr>
      </w:pPr>
    </w:p>
    <w:p w:rsidR="00AB3FF4" w:rsidRPr="007E5247" w:rsidRDefault="00AB3FF4" w:rsidP="007E5247">
      <w:pPr>
        <w:suppressAutoHyphens w:val="0"/>
        <w:spacing w:line="234" w:lineRule="auto"/>
        <w:ind w:left="1700" w:right="20"/>
        <w:rPr>
          <w:rFonts w:eastAsia="Times New Roman"/>
          <w:color w:val="auto"/>
          <w:kern w:val="0"/>
          <w:lang w:eastAsia="en-US"/>
        </w:rPr>
        <w:sectPr w:rsidR="00AB3FF4" w:rsidRPr="007E5247">
          <w:footerReference w:type="default" r:id="rId9"/>
          <w:pgSz w:w="11900" w:h="16838"/>
          <w:pgMar w:top="1437" w:right="1426" w:bottom="437" w:left="1440" w:header="0" w:footer="0" w:gutter="0"/>
          <w:cols w:space="720" w:equalWidth="0">
            <w:col w:w="9040"/>
          </w:cols>
        </w:sectPr>
      </w:pPr>
      <w:r w:rsidRPr="00AB3FF4">
        <w:rPr>
          <w:rFonts w:eastAsia="Times New Roman"/>
          <w:b/>
          <w:bCs/>
          <w:color w:val="auto"/>
          <w:kern w:val="0"/>
          <w:u w:val="single"/>
          <w:lang w:eastAsia="en-US"/>
        </w:rPr>
        <w:t>Правна лица</w:t>
      </w:r>
      <w:r w:rsidRPr="00AB3FF4">
        <w:rPr>
          <w:rFonts w:eastAsia="Times New Roman"/>
          <w:color w:val="auto"/>
          <w:kern w:val="0"/>
          <w:u w:val="single"/>
          <w:lang w:eastAsia="en-US"/>
        </w:rPr>
        <w:t>:</w:t>
      </w:r>
      <w:r w:rsidRPr="00AB3FF4">
        <w:rPr>
          <w:rFonts w:eastAsia="Times New Roman"/>
          <w:color w:val="auto"/>
          <w:kern w:val="0"/>
          <w:lang w:eastAsia="en-US"/>
        </w:rPr>
        <w:t>Извод из регистра Агенције за привредне регистре,односно извод из регистра надлежног привредног суда;</w:t>
      </w:r>
    </w:p>
    <w:p w:rsidR="00AB3FF4" w:rsidRPr="00AB3FF4" w:rsidRDefault="00AB3FF4" w:rsidP="00AB3FF4">
      <w:pPr>
        <w:suppressAutoHyphens w:val="0"/>
        <w:spacing w:line="234" w:lineRule="auto"/>
        <w:ind w:left="1700" w:right="20"/>
        <w:rPr>
          <w:rFonts w:eastAsia="Times New Roman"/>
          <w:color w:val="auto"/>
          <w:kern w:val="0"/>
          <w:sz w:val="20"/>
          <w:szCs w:val="20"/>
          <w:lang w:eastAsia="en-US"/>
        </w:rPr>
      </w:pPr>
      <w:bookmarkStart w:id="2" w:name="page7"/>
      <w:bookmarkEnd w:id="2"/>
      <w:r w:rsidRPr="00AB3FF4">
        <w:rPr>
          <w:rFonts w:eastAsia="Times New Roman"/>
          <w:b/>
          <w:bCs/>
          <w:color w:val="auto"/>
          <w:kern w:val="0"/>
          <w:u w:val="single"/>
          <w:lang w:eastAsia="en-US"/>
        </w:rPr>
        <w:lastRenderedPageBreak/>
        <w:t>Предузетници:</w:t>
      </w:r>
      <w:r w:rsidRPr="00AB3FF4">
        <w:rPr>
          <w:rFonts w:eastAsia="Times New Roman"/>
          <w:color w:val="auto"/>
          <w:kern w:val="0"/>
          <w:lang w:eastAsia="en-US"/>
        </w:rPr>
        <w:t>Извод из регистра Агенције за привредне регистре,односно извод из одговарајућег регистра.</w:t>
      </w:r>
    </w:p>
    <w:p w:rsidR="00AB3FF4" w:rsidRPr="00AB3FF4" w:rsidRDefault="00AB3FF4" w:rsidP="00AB3FF4">
      <w:pPr>
        <w:suppressAutoHyphens w:val="0"/>
        <w:spacing w:line="14" w:lineRule="exact"/>
        <w:rPr>
          <w:rFonts w:eastAsia="Times New Roman"/>
          <w:color w:val="auto"/>
          <w:kern w:val="0"/>
          <w:sz w:val="20"/>
          <w:szCs w:val="20"/>
          <w:lang w:eastAsia="en-US"/>
        </w:rPr>
      </w:pPr>
    </w:p>
    <w:p w:rsidR="00AB3FF4" w:rsidRPr="00AB3FF4" w:rsidRDefault="00AB3FF4" w:rsidP="00945F5A">
      <w:pPr>
        <w:numPr>
          <w:ilvl w:val="1"/>
          <w:numId w:val="4"/>
        </w:numPr>
        <w:tabs>
          <w:tab w:val="left" w:pos="1700"/>
        </w:tabs>
        <w:suppressAutoHyphens w:val="0"/>
        <w:spacing w:line="234" w:lineRule="auto"/>
        <w:ind w:left="1700" w:right="20" w:hanging="358"/>
        <w:rPr>
          <w:rFonts w:eastAsia="Times New Roman"/>
          <w:color w:val="auto"/>
          <w:kern w:val="0"/>
          <w:lang w:eastAsia="en-US"/>
        </w:rPr>
      </w:pPr>
      <w:r w:rsidRPr="00AB3FF4">
        <w:rPr>
          <w:rFonts w:eastAsia="Times New Roman"/>
          <w:color w:val="auto"/>
          <w:kern w:val="0"/>
          <w:lang w:eastAsia="en-US"/>
        </w:rPr>
        <w:t xml:space="preserve">Чл. 75. ст. 1. тач. 2) ЗЈН, услов под редним бројем 2. наведен у табеларном приказу </w:t>
      </w:r>
      <w:r w:rsidRPr="00AB3FF4">
        <w:rPr>
          <w:rFonts w:eastAsia="Times New Roman"/>
          <w:b/>
          <w:bCs/>
          <w:color w:val="auto"/>
          <w:kern w:val="0"/>
          <w:lang w:eastAsia="en-US"/>
        </w:rPr>
        <w:t>обавезних услова</w:t>
      </w:r>
      <w:r w:rsidRPr="00AB3FF4">
        <w:rPr>
          <w:rFonts w:eastAsia="Times New Roman"/>
          <w:color w:val="auto"/>
          <w:kern w:val="0"/>
          <w:lang w:eastAsia="en-US"/>
        </w:rPr>
        <w:t xml:space="preserve"> – </w:t>
      </w:r>
      <w:r w:rsidRPr="00AB3FF4">
        <w:rPr>
          <w:rFonts w:eastAsia="Times New Roman"/>
          <w:b/>
          <w:bCs/>
          <w:color w:val="auto"/>
          <w:kern w:val="0"/>
          <w:lang w:eastAsia="en-US"/>
        </w:rPr>
        <w:t>Доказ:</w:t>
      </w:r>
    </w:p>
    <w:p w:rsidR="00AB3FF4" w:rsidRPr="00AB3FF4" w:rsidRDefault="00AB3FF4" w:rsidP="00AB3FF4">
      <w:pPr>
        <w:suppressAutoHyphens w:val="0"/>
        <w:spacing w:line="13" w:lineRule="exact"/>
        <w:rPr>
          <w:rFonts w:eastAsia="Times New Roman"/>
          <w:color w:val="auto"/>
          <w:kern w:val="0"/>
          <w:lang w:eastAsia="en-US"/>
        </w:rPr>
      </w:pPr>
    </w:p>
    <w:p w:rsidR="00AB3FF4" w:rsidRPr="00AB3FF4" w:rsidRDefault="00AB3FF4" w:rsidP="00AB3FF4">
      <w:pPr>
        <w:suppressAutoHyphens w:val="0"/>
        <w:spacing w:line="239" w:lineRule="auto"/>
        <w:ind w:left="1700"/>
        <w:jc w:val="both"/>
        <w:rPr>
          <w:rFonts w:eastAsia="Times New Roman"/>
          <w:color w:val="auto"/>
          <w:kern w:val="0"/>
          <w:lang w:eastAsia="en-US"/>
        </w:rPr>
      </w:pPr>
      <w:r w:rsidRPr="00AB3FF4">
        <w:rPr>
          <w:rFonts w:eastAsia="Times New Roman"/>
          <w:b/>
          <w:bCs/>
          <w:color w:val="auto"/>
          <w:kern w:val="0"/>
          <w:u w:val="single"/>
          <w:lang w:eastAsia="en-US"/>
        </w:rPr>
        <w:t>Правна лица:</w:t>
      </w:r>
      <w:r w:rsidRPr="00AB3FF4">
        <w:rPr>
          <w:rFonts w:eastAsia="Times New Roman"/>
          <w:color w:val="auto"/>
          <w:kern w:val="0"/>
          <w:lang w:eastAsia="en-US"/>
        </w:rPr>
        <w:t>1)Извод из казнене евиденције,односно уверењe</w:t>
      </w:r>
      <w:r w:rsidRPr="00AB3FF4">
        <w:rPr>
          <w:rFonts w:eastAsia="Times New Roman"/>
          <w:b/>
          <w:bCs/>
          <w:color w:val="auto"/>
          <w:kern w:val="0"/>
          <w:lang w:eastAsia="en-US"/>
        </w:rPr>
        <w:t xml:space="preserve"> основног суда </w:t>
      </w:r>
      <w:r w:rsidRPr="00AB3FF4">
        <w:rPr>
          <w:rFonts w:eastAsia="Times New Roman"/>
          <w:color w:val="auto"/>
          <w:kern w:val="0"/>
          <w:lang w:eastAsia="en-US"/>
        </w:rPr>
        <w:t>на чијем подручју се налази седиште домаћег правноглица,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B3FF4">
        <w:rPr>
          <w:rFonts w:eastAsia="Times New Roman"/>
          <w:color w:val="auto"/>
          <w:kern w:val="0"/>
          <w:u w:val="single"/>
          <w:lang w:eastAsia="en-US"/>
        </w:rPr>
        <w:t>Напомена</w:t>
      </w:r>
      <w:r w:rsidRPr="00AB3FF4">
        <w:rPr>
          <w:rFonts w:eastAsia="Times New Roman"/>
          <w:color w:val="auto"/>
          <w:kern w:val="0"/>
          <w:lang w:eastAsia="en-U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B3FF4">
        <w:rPr>
          <w:rFonts w:eastAsia="Times New Roman"/>
          <w:b/>
          <w:bCs/>
          <w:color w:val="auto"/>
          <w:kern w:val="0"/>
          <w:u w:val="single"/>
          <w:lang w:eastAsia="en-US"/>
        </w:rPr>
        <w:t>И</w:t>
      </w:r>
      <w:r w:rsidR="007E5247">
        <w:rPr>
          <w:rFonts w:eastAsia="Times New Roman"/>
          <w:b/>
          <w:bCs/>
          <w:color w:val="auto"/>
          <w:kern w:val="0"/>
          <w:u w:val="single"/>
          <w:lang w:eastAsia="en-US"/>
        </w:rPr>
        <w:t xml:space="preserve"> </w:t>
      </w:r>
      <w:r w:rsidRPr="00AB3FF4">
        <w:rPr>
          <w:rFonts w:eastAsia="Times New Roman"/>
          <w:b/>
          <w:bCs/>
          <w:color w:val="auto"/>
          <w:kern w:val="0"/>
          <w:lang w:eastAsia="en-US"/>
        </w:rPr>
        <w:t>УВЕРЕЊЕ ВИШЕГ СУДА</w:t>
      </w:r>
      <w:r w:rsidRPr="00AB3FF4">
        <w:rPr>
          <w:rFonts w:eastAsia="Times New Roman"/>
          <w:color w:val="auto"/>
          <w:kern w:val="0"/>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w:t>
      </w:r>
    </w:p>
    <w:p w:rsidR="00AB3FF4" w:rsidRPr="00AB3FF4" w:rsidRDefault="00AB3FF4" w:rsidP="00AB3FF4">
      <w:pPr>
        <w:suppressAutoHyphens w:val="0"/>
        <w:spacing w:line="21" w:lineRule="exact"/>
        <w:rPr>
          <w:rFonts w:eastAsia="Times New Roman"/>
          <w:color w:val="auto"/>
          <w:kern w:val="0"/>
          <w:lang w:eastAsia="en-US"/>
        </w:rPr>
      </w:pPr>
    </w:p>
    <w:p w:rsidR="00AB3FF4" w:rsidRPr="00AB3FF4" w:rsidRDefault="00AB3FF4" w:rsidP="00AB3FF4">
      <w:pPr>
        <w:suppressAutoHyphens w:val="0"/>
        <w:spacing w:line="236" w:lineRule="auto"/>
        <w:ind w:left="1700" w:right="20"/>
        <w:jc w:val="both"/>
        <w:rPr>
          <w:rFonts w:eastAsia="Times New Roman"/>
          <w:color w:val="auto"/>
          <w:kern w:val="0"/>
          <w:lang w:eastAsia="en-US"/>
        </w:rPr>
      </w:pPr>
      <w:r w:rsidRPr="00AB3FF4">
        <w:rPr>
          <w:rFonts w:eastAsia="Times New Roman"/>
          <w:b/>
          <w:bCs/>
          <w:color w:val="auto"/>
          <w:kern w:val="0"/>
          <w:lang w:eastAsia="en-US"/>
        </w:rPr>
        <w:t>Посебног одељења за организовани криминал Вишег суда у Београду</w:t>
      </w:r>
      <w:r w:rsidRPr="00AB3FF4">
        <w:rPr>
          <w:rFonts w:eastAsia="Times New Roman"/>
          <w:color w:val="auto"/>
          <w:kern w:val="0"/>
          <w:lang w:eastAsia="en-US"/>
        </w:rPr>
        <w:t xml:space="preserve">,којим се потврђује да правно лице није осуђивано за неко одкривичних дела организованог криминала; 3) Извод из казнене евиденције, односно уверење </w:t>
      </w:r>
      <w:r w:rsidRPr="00AB3FF4">
        <w:rPr>
          <w:rFonts w:eastAsia="Times New Roman"/>
          <w:b/>
          <w:bCs/>
          <w:color w:val="auto"/>
          <w:kern w:val="0"/>
          <w:lang w:eastAsia="en-US"/>
        </w:rPr>
        <w:t>надлежне полицијске управе МУП-а</w:t>
      </w:r>
      <w:r w:rsidRPr="00AB3FF4">
        <w:rPr>
          <w:rFonts w:eastAsia="Times New Roman"/>
          <w:color w:val="auto"/>
          <w:kern w:val="0"/>
          <w:lang w:eastAsia="en-US"/>
        </w:rPr>
        <w:t>,</w:t>
      </w:r>
    </w:p>
    <w:p w:rsidR="00AB3FF4" w:rsidRPr="00AB3FF4" w:rsidRDefault="00AB3FF4" w:rsidP="00AB3FF4">
      <w:pPr>
        <w:suppressAutoHyphens w:val="0"/>
        <w:spacing w:line="13" w:lineRule="exact"/>
        <w:rPr>
          <w:rFonts w:eastAsia="Times New Roman"/>
          <w:color w:val="auto"/>
          <w:kern w:val="0"/>
          <w:lang w:eastAsia="en-US"/>
        </w:rPr>
      </w:pPr>
    </w:p>
    <w:p w:rsidR="00AB3FF4" w:rsidRPr="00AB3FF4" w:rsidRDefault="00AB3FF4" w:rsidP="00AB3FF4">
      <w:pPr>
        <w:suppressAutoHyphens w:val="0"/>
        <w:spacing w:line="238" w:lineRule="auto"/>
        <w:ind w:left="1700" w:right="20"/>
        <w:jc w:val="both"/>
        <w:rPr>
          <w:rFonts w:eastAsia="Times New Roman"/>
          <w:color w:val="auto"/>
          <w:kern w:val="0"/>
          <w:lang w:eastAsia="en-US"/>
        </w:rPr>
      </w:pPr>
      <w:r w:rsidRPr="00AB3FF4">
        <w:rPr>
          <w:rFonts w:eastAsia="Times New Roman"/>
          <w:color w:val="auto"/>
          <w:kern w:val="0"/>
          <w:lang w:eastAsia="en-US"/>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AB3FF4" w:rsidRPr="00AB3FF4" w:rsidRDefault="00AB3FF4" w:rsidP="00AB3FF4">
      <w:pPr>
        <w:suppressAutoHyphens w:val="0"/>
        <w:spacing w:line="16" w:lineRule="exact"/>
        <w:rPr>
          <w:rFonts w:eastAsia="Times New Roman"/>
          <w:color w:val="auto"/>
          <w:kern w:val="0"/>
          <w:lang w:eastAsia="en-US"/>
        </w:rPr>
      </w:pPr>
    </w:p>
    <w:p w:rsidR="00AB3FF4" w:rsidRPr="00AB3FF4" w:rsidRDefault="00AB3FF4" w:rsidP="00AB3FF4">
      <w:pPr>
        <w:suppressAutoHyphens w:val="0"/>
        <w:spacing w:line="238" w:lineRule="auto"/>
        <w:ind w:left="1700" w:right="20"/>
        <w:jc w:val="both"/>
        <w:rPr>
          <w:rFonts w:eastAsia="Times New Roman"/>
          <w:color w:val="auto"/>
          <w:kern w:val="0"/>
          <w:lang w:eastAsia="en-US"/>
        </w:rPr>
      </w:pPr>
      <w:r w:rsidRPr="00AB3FF4">
        <w:rPr>
          <w:rFonts w:eastAsia="Times New Roman"/>
          <w:b/>
          <w:bCs/>
          <w:color w:val="auto"/>
          <w:kern w:val="0"/>
          <w:u w:val="single"/>
          <w:lang w:eastAsia="en-US"/>
        </w:rPr>
        <w:t>Предузетници и физичка лица</w:t>
      </w:r>
      <w:r w:rsidRPr="00AB3FF4">
        <w:rPr>
          <w:rFonts w:eastAsia="Times New Roman"/>
          <w:color w:val="auto"/>
          <w:kern w:val="0"/>
          <w:u w:val="single"/>
          <w:lang w:eastAsia="en-US"/>
        </w:rPr>
        <w:t>:</w:t>
      </w:r>
      <w:r w:rsidRPr="00AB3FF4">
        <w:rPr>
          <w:rFonts w:eastAsia="Times New Roman"/>
          <w:color w:val="auto"/>
          <w:kern w:val="0"/>
          <w:lang w:eastAsia="en-US"/>
        </w:rPr>
        <w:t xml:space="preserve">Извод из казнене евиденције,односно уверење </w:t>
      </w:r>
      <w:r w:rsidRPr="00AB3FF4">
        <w:rPr>
          <w:rFonts w:eastAsia="Times New Roman"/>
          <w:b/>
          <w:bCs/>
          <w:color w:val="auto"/>
          <w:kern w:val="0"/>
          <w:lang w:eastAsia="en-US"/>
        </w:rPr>
        <w:t>надлежне полицијске управе МУП-а</w:t>
      </w:r>
      <w:r w:rsidRPr="00AB3FF4">
        <w:rPr>
          <w:rFonts w:eastAsia="Times New Roman"/>
          <w:color w:val="auto"/>
          <w:kern w:val="0"/>
          <w:lang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3FF4" w:rsidRPr="00AB3FF4" w:rsidRDefault="00AB3FF4" w:rsidP="00AB3FF4">
      <w:pPr>
        <w:suppressAutoHyphens w:val="0"/>
        <w:spacing w:line="8" w:lineRule="exact"/>
        <w:rPr>
          <w:rFonts w:eastAsia="Times New Roman"/>
          <w:color w:val="auto"/>
          <w:kern w:val="0"/>
          <w:lang w:eastAsia="en-US"/>
        </w:rPr>
      </w:pPr>
    </w:p>
    <w:p w:rsidR="00AB3FF4" w:rsidRPr="00AB3FF4" w:rsidRDefault="00AB3FF4" w:rsidP="00AB3FF4">
      <w:pPr>
        <w:suppressAutoHyphens w:val="0"/>
        <w:spacing w:line="240" w:lineRule="auto"/>
        <w:ind w:left="1700"/>
        <w:rPr>
          <w:rFonts w:eastAsia="Times New Roman"/>
          <w:color w:val="auto"/>
          <w:kern w:val="0"/>
          <w:lang w:eastAsia="en-US"/>
        </w:rPr>
      </w:pPr>
      <w:r w:rsidRPr="00AB3FF4">
        <w:rPr>
          <w:rFonts w:eastAsia="Times New Roman"/>
          <w:b/>
          <w:bCs/>
          <w:color w:val="auto"/>
          <w:kern w:val="0"/>
          <w:lang w:eastAsia="en-US"/>
        </w:rPr>
        <w:t>Докази не могу бити старији од два месеца пре отварања понуда.</w:t>
      </w:r>
    </w:p>
    <w:p w:rsidR="00AB3FF4" w:rsidRPr="00AB3FF4" w:rsidRDefault="00AB3FF4" w:rsidP="00AB3FF4">
      <w:pPr>
        <w:suppressAutoHyphens w:val="0"/>
        <w:spacing w:line="7" w:lineRule="exact"/>
        <w:rPr>
          <w:rFonts w:eastAsia="Times New Roman"/>
          <w:color w:val="auto"/>
          <w:kern w:val="0"/>
          <w:lang w:eastAsia="en-US"/>
        </w:rPr>
      </w:pPr>
    </w:p>
    <w:p w:rsidR="00AB3FF4" w:rsidRPr="00AB3FF4" w:rsidRDefault="00AB3FF4" w:rsidP="00945F5A">
      <w:pPr>
        <w:numPr>
          <w:ilvl w:val="1"/>
          <w:numId w:val="4"/>
        </w:numPr>
        <w:tabs>
          <w:tab w:val="left" w:pos="1700"/>
        </w:tabs>
        <w:suppressAutoHyphens w:val="0"/>
        <w:spacing w:line="234" w:lineRule="auto"/>
        <w:ind w:left="1700" w:right="20" w:hanging="358"/>
        <w:rPr>
          <w:rFonts w:eastAsia="Times New Roman"/>
          <w:color w:val="auto"/>
          <w:kern w:val="0"/>
          <w:lang w:eastAsia="en-US"/>
        </w:rPr>
      </w:pPr>
      <w:r w:rsidRPr="00AB3FF4">
        <w:rPr>
          <w:rFonts w:eastAsia="Times New Roman"/>
          <w:color w:val="auto"/>
          <w:kern w:val="0"/>
          <w:lang w:eastAsia="en-US"/>
        </w:rPr>
        <w:t xml:space="preserve">Чл. 75. ст. 1. тач. 4) ЗЈН, услов под редним бројем 3. наведен у табеларном приказу </w:t>
      </w:r>
      <w:r w:rsidRPr="00AB3FF4">
        <w:rPr>
          <w:rFonts w:eastAsia="Times New Roman"/>
          <w:b/>
          <w:bCs/>
          <w:color w:val="auto"/>
          <w:kern w:val="0"/>
          <w:lang w:eastAsia="en-US"/>
        </w:rPr>
        <w:t>обавезних услова</w:t>
      </w:r>
      <w:r w:rsidRPr="00AB3FF4">
        <w:rPr>
          <w:rFonts w:eastAsia="Times New Roman"/>
          <w:color w:val="auto"/>
          <w:kern w:val="0"/>
          <w:lang w:eastAsia="en-US"/>
        </w:rPr>
        <w:t xml:space="preserve"> - </w:t>
      </w:r>
      <w:r w:rsidRPr="00AB3FF4">
        <w:rPr>
          <w:rFonts w:eastAsia="Times New Roman"/>
          <w:b/>
          <w:bCs/>
          <w:color w:val="auto"/>
          <w:kern w:val="0"/>
          <w:lang w:eastAsia="en-US"/>
        </w:rPr>
        <w:t>Доказ:</w:t>
      </w:r>
    </w:p>
    <w:p w:rsidR="00AB3FF4" w:rsidRPr="00AB3FF4" w:rsidRDefault="00AB3FF4" w:rsidP="00AB3FF4">
      <w:pPr>
        <w:suppressAutoHyphens w:val="0"/>
        <w:spacing w:line="14" w:lineRule="exact"/>
        <w:rPr>
          <w:rFonts w:eastAsia="Times New Roman"/>
          <w:color w:val="auto"/>
          <w:kern w:val="0"/>
          <w:lang w:eastAsia="en-US"/>
        </w:rPr>
      </w:pPr>
    </w:p>
    <w:p w:rsidR="00AB3FF4" w:rsidRPr="00AB3FF4" w:rsidRDefault="00AB3FF4" w:rsidP="00AB3FF4">
      <w:pPr>
        <w:suppressAutoHyphens w:val="0"/>
        <w:spacing w:line="237" w:lineRule="auto"/>
        <w:ind w:left="1700"/>
        <w:jc w:val="both"/>
        <w:rPr>
          <w:rFonts w:eastAsia="Times New Roman"/>
          <w:color w:val="auto"/>
          <w:kern w:val="0"/>
          <w:lang w:eastAsia="en-US"/>
        </w:rPr>
      </w:pPr>
      <w:r w:rsidRPr="00AB3FF4">
        <w:rPr>
          <w:rFonts w:eastAsia="Times New Roman"/>
          <w:color w:val="auto"/>
          <w:kern w:val="0"/>
          <w:lang w:eastAsia="en-U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AB3FF4" w:rsidRPr="00AB3FF4" w:rsidRDefault="00AB3FF4" w:rsidP="00AB3FF4">
      <w:pPr>
        <w:suppressAutoHyphens w:val="0"/>
        <w:spacing w:line="9" w:lineRule="exact"/>
        <w:rPr>
          <w:rFonts w:eastAsia="Times New Roman"/>
          <w:color w:val="auto"/>
          <w:kern w:val="0"/>
          <w:lang w:eastAsia="en-US"/>
        </w:rPr>
      </w:pPr>
    </w:p>
    <w:p w:rsidR="00ED2C23" w:rsidRPr="00AB3FF4" w:rsidRDefault="00AB3FF4" w:rsidP="00ED2C23">
      <w:pPr>
        <w:suppressAutoHyphens w:val="0"/>
        <w:spacing w:line="240" w:lineRule="auto"/>
        <w:ind w:left="1700"/>
        <w:rPr>
          <w:rFonts w:eastAsia="Times New Roman"/>
          <w:b/>
          <w:bCs/>
          <w:color w:val="auto"/>
          <w:kern w:val="0"/>
          <w:lang w:eastAsia="en-US"/>
        </w:rPr>
      </w:pPr>
      <w:r w:rsidRPr="00AB3FF4">
        <w:rPr>
          <w:rFonts w:eastAsia="Times New Roman"/>
          <w:b/>
          <w:bCs/>
          <w:color w:val="auto"/>
          <w:kern w:val="0"/>
          <w:lang w:eastAsia="en-US"/>
        </w:rPr>
        <w:t>Докази не могу бити старији од два месеца пре отварања понуда.</w:t>
      </w:r>
    </w:p>
    <w:p w:rsidR="00AB3FF4" w:rsidRPr="00AB3FF4" w:rsidRDefault="00AB3FF4" w:rsidP="00AB3FF4">
      <w:pPr>
        <w:suppressAutoHyphens w:val="0"/>
        <w:spacing w:line="265" w:lineRule="exact"/>
        <w:rPr>
          <w:rFonts w:eastAsia="Times New Roman"/>
          <w:color w:val="auto"/>
          <w:kern w:val="0"/>
          <w:lang w:eastAsia="en-US"/>
        </w:rPr>
      </w:pPr>
    </w:p>
    <w:p w:rsidR="00AB3FF4" w:rsidRPr="00AB3FF4" w:rsidRDefault="00AB3FF4" w:rsidP="00AB3FF4">
      <w:pPr>
        <w:suppressAutoHyphens w:val="0"/>
        <w:spacing w:line="240" w:lineRule="auto"/>
        <w:ind w:left="1080"/>
        <w:rPr>
          <w:rFonts w:eastAsia="Times New Roman"/>
          <w:color w:val="auto"/>
          <w:kern w:val="0"/>
          <w:lang w:eastAsia="en-US"/>
        </w:rPr>
      </w:pPr>
      <w:r w:rsidRPr="00AB3FF4">
        <w:rPr>
          <w:rFonts w:eastAsia="Times New Roman"/>
          <w:b/>
          <w:bCs/>
          <w:color w:val="auto"/>
          <w:kern w:val="0"/>
          <w:lang w:eastAsia="en-US"/>
        </w:rPr>
        <w:t>ДОДАТНИ УСЛОВИ</w:t>
      </w:r>
    </w:p>
    <w:p w:rsidR="00AB3FF4" w:rsidRPr="00AB3FF4" w:rsidRDefault="00AB3FF4" w:rsidP="00AB3FF4">
      <w:pPr>
        <w:suppressAutoHyphens w:val="0"/>
        <w:spacing w:line="34" w:lineRule="exact"/>
        <w:rPr>
          <w:rFonts w:eastAsia="Times New Roman"/>
          <w:color w:val="auto"/>
          <w:kern w:val="0"/>
          <w:lang w:eastAsia="en-US"/>
        </w:rPr>
      </w:pPr>
    </w:p>
    <w:p w:rsidR="00AB3FF4" w:rsidRPr="00AB3FF4" w:rsidRDefault="00AB3FF4" w:rsidP="00945F5A">
      <w:pPr>
        <w:numPr>
          <w:ilvl w:val="2"/>
          <w:numId w:val="4"/>
        </w:numPr>
        <w:tabs>
          <w:tab w:val="left" w:pos="1780"/>
        </w:tabs>
        <w:suppressAutoHyphens w:val="0"/>
        <w:spacing w:line="234" w:lineRule="auto"/>
        <w:ind w:left="1780" w:right="20" w:hanging="364"/>
        <w:jc w:val="both"/>
        <w:rPr>
          <w:rFonts w:eastAsia="Times New Roman"/>
          <w:color w:val="auto"/>
          <w:kern w:val="0"/>
          <w:lang w:eastAsia="en-US"/>
        </w:rPr>
      </w:pPr>
      <w:r w:rsidRPr="00AB3FF4">
        <w:rPr>
          <w:rFonts w:eastAsia="Times New Roman"/>
          <w:color w:val="auto"/>
          <w:kern w:val="0"/>
          <w:lang w:eastAsia="en-US"/>
        </w:rPr>
        <w:t xml:space="preserve">Услови под редним бројевима2, и 3, наведени у табеларном приказу </w:t>
      </w:r>
      <w:r w:rsidRPr="00AB3FF4">
        <w:rPr>
          <w:rFonts w:eastAsia="Times New Roman"/>
          <w:b/>
          <w:bCs/>
          <w:color w:val="auto"/>
          <w:kern w:val="0"/>
          <w:lang w:eastAsia="en-US"/>
        </w:rPr>
        <w:t>додатних услова–Доказ:</w:t>
      </w:r>
    </w:p>
    <w:p w:rsidR="00AB3FF4" w:rsidRPr="00AB3FF4" w:rsidRDefault="00AB3FF4" w:rsidP="00ED2C23">
      <w:pPr>
        <w:suppressAutoHyphens w:val="0"/>
        <w:spacing w:line="200" w:lineRule="exact"/>
        <w:jc w:val="both"/>
        <w:rPr>
          <w:rFonts w:eastAsia="Times New Roman"/>
          <w:color w:val="auto"/>
          <w:kern w:val="0"/>
          <w:sz w:val="20"/>
          <w:szCs w:val="20"/>
          <w:lang w:eastAsia="en-US"/>
        </w:rPr>
      </w:pPr>
    </w:p>
    <w:p w:rsidR="00AB3FF4" w:rsidRPr="00AB3FF4" w:rsidRDefault="00AB3FF4" w:rsidP="00AB3FF4">
      <w:pPr>
        <w:suppressAutoHyphens w:val="0"/>
        <w:spacing w:line="399" w:lineRule="exact"/>
        <w:rPr>
          <w:rFonts w:eastAsia="Times New Roman"/>
          <w:color w:val="auto"/>
          <w:kern w:val="0"/>
          <w:sz w:val="20"/>
          <w:szCs w:val="20"/>
          <w:lang w:eastAsia="en-US"/>
        </w:rPr>
      </w:pPr>
    </w:p>
    <w:p w:rsidR="00AB3FF4" w:rsidRPr="00AB3FF4" w:rsidRDefault="00AB3FF4" w:rsidP="00AB3FF4">
      <w:pPr>
        <w:suppressAutoHyphens w:val="0"/>
        <w:spacing w:line="240" w:lineRule="auto"/>
        <w:rPr>
          <w:rFonts w:eastAsia="Times New Roman"/>
          <w:color w:val="auto"/>
          <w:kern w:val="0"/>
          <w:sz w:val="22"/>
          <w:szCs w:val="22"/>
          <w:lang w:eastAsia="en-US"/>
        </w:rPr>
        <w:sectPr w:rsidR="00AB3FF4" w:rsidRPr="00AB3FF4">
          <w:pgSz w:w="11900" w:h="16838"/>
          <w:pgMar w:top="1440" w:right="1426" w:bottom="437" w:left="1440" w:header="0" w:footer="0" w:gutter="0"/>
          <w:cols w:space="720" w:equalWidth="0">
            <w:col w:w="9040"/>
          </w:cols>
        </w:sectPr>
      </w:pPr>
    </w:p>
    <w:p w:rsidR="00AB3FF4" w:rsidRPr="00AB3FF4" w:rsidRDefault="00AB3FF4" w:rsidP="00AB3FF4">
      <w:pPr>
        <w:suppressAutoHyphens w:val="0"/>
        <w:spacing w:line="5" w:lineRule="exact"/>
        <w:rPr>
          <w:rFonts w:eastAsia="Times New Roman"/>
          <w:color w:val="auto"/>
          <w:kern w:val="0"/>
          <w:sz w:val="20"/>
          <w:szCs w:val="20"/>
          <w:lang w:eastAsia="en-US"/>
        </w:rPr>
      </w:pPr>
      <w:bookmarkStart w:id="3" w:name="page8"/>
      <w:bookmarkEnd w:id="3"/>
    </w:p>
    <w:p w:rsidR="00AB3FF4" w:rsidRPr="00AB3FF4" w:rsidRDefault="00AB3FF4" w:rsidP="00AB3FF4">
      <w:pPr>
        <w:suppressAutoHyphens w:val="0"/>
        <w:spacing w:line="14" w:lineRule="exact"/>
        <w:rPr>
          <w:rFonts w:eastAsia="Times New Roman"/>
          <w:color w:val="auto"/>
          <w:kern w:val="0"/>
          <w:sz w:val="20"/>
          <w:szCs w:val="20"/>
          <w:lang w:eastAsia="en-US"/>
        </w:rPr>
      </w:pPr>
    </w:p>
    <w:p w:rsidR="00AB3FF4" w:rsidRPr="00AB3FF4" w:rsidRDefault="00AB3FF4" w:rsidP="00945F5A">
      <w:pPr>
        <w:numPr>
          <w:ilvl w:val="0"/>
          <w:numId w:val="5"/>
        </w:numPr>
        <w:tabs>
          <w:tab w:val="left" w:pos="1759"/>
        </w:tabs>
        <w:suppressAutoHyphens w:val="0"/>
        <w:spacing w:line="237" w:lineRule="auto"/>
        <w:ind w:left="1740" w:right="700" w:hanging="240"/>
        <w:jc w:val="both"/>
        <w:rPr>
          <w:rFonts w:eastAsia="Times New Roman"/>
          <w:b/>
          <w:color w:val="auto"/>
          <w:kern w:val="0"/>
          <w:lang w:eastAsia="en-US"/>
        </w:rPr>
      </w:pPr>
      <w:r w:rsidRPr="00AB3FF4">
        <w:rPr>
          <w:rFonts w:eastAsia="Times New Roman"/>
          <w:b/>
          <w:color w:val="auto"/>
          <w:kern w:val="0"/>
          <w:lang w:eastAsia="en-US"/>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јавнихнабавки, обавио минимално једну трансакцију</w:t>
      </w:r>
    </w:p>
    <w:p w:rsidR="00AB3FF4" w:rsidRPr="00AB3FF4" w:rsidRDefault="00AB3FF4" w:rsidP="00AB3FF4">
      <w:pPr>
        <w:tabs>
          <w:tab w:val="left" w:pos="1759"/>
        </w:tabs>
        <w:suppressAutoHyphens w:val="0"/>
        <w:spacing w:line="237" w:lineRule="auto"/>
        <w:ind w:left="1740" w:right="700"/>
        <w:jc w:val="both"/>
        <w:rPr>
          <w:rFonts w:eastAsia="Times New Roman"/>
          <w:b/>
          <w:color w:val="auto"/>
          <w:kern w:val="0"/>
          <w:lang w:eastAsia="en-US"/>
        </w:rPr>
      </w:pPr>
      <w:r w:rsidRPr="00AB3FF4">
        <w:rPr>
          <w:rFonts w:eastAsia="Times New Roman"/>
          <w:b/>
          <w:color w:val="auto"/>
          <w:kern w:val="0"/>
          <w:lang w:eastAsia="en-US"/>
        </w:rPr>
        <w:t xml:space="preserve">                       (Доставити неоверену копију )</w:t>
      </w:r>
    </w:p>
    <w:p w:rsidR="00AB3FF4" w:rsidRPr="00AB3FF4" w:rsidRDefault="00AB3FF4" w:rsidP="00AB3FF4">
      <w:pPr>
        <w:tabs>
          <w:tab w:val="left" w:pos="1759"/>
        </w:tabs>
        <w:suppressAutoHyphens w:val="0"/>
        <w:spacing w:line="237" w:lineRule="auto"/>
        <w:ind w:left="1740" w:right="700"/>
        <w:jc w:val="both"/>
        <w:rPr>
          <w:rFonts w:eastAsia="Times New Roman"/>
          <w:b/>
          <w:color w:val="auto"/>
          <w:kern w:val="0"/>
          <w:lang w:eastAsia="en-US"/>
        </w:rPr>
      </w:pPr>
    </w:p>
    <w:p w:rsidR="00AB3FF4" w:rsidRPr="00AB3FF4" w:rsidRDefault="00AB3FF4" w:rsidP="00945F5A">
      <w:pPr>
        <w:numPr>
          <w:ilvl w:val="0"/>
          <w:numId w:val="5"/>
        </w:numPr>
        <w:tabs>
          <w:tab w:val="left" w:pos="1759"/>
        </w:tabs>
        <w:suppressAutoHyphens w:val="0"/>
        <w:spacing w:line="237" w:lineRule="auto"/>
        <w:ind w:left="1740" w:right="700" w:hanging="240"/>
        <w:jc w:val="both"/>
        <w:rPr>
          <w:rFonts w:eastAsia="Times New Roman"/>
          <w:b/>
          <w:color w:val="auto"/>
          <w:kern w:val="0"/>
          <w:lang w:eastAsia="en-US"/>
        </w:rPr>
      </w:pPr>
      <w:r w:rsidRPr="00AB3FF4">
        <w:rPr>
          <w:rFonts w:eastAsia="Times New Roman"/>
          <w:b/>
          <w:color w:val="auto"/>
          <w:kern w:val="0"/>
          <w:lang w:eastAsia="en-US"/>
        </w:rPr>
        <w:t xml:space="preserve"> Оригиналну  изјаву на свом меморандуму, потписану и оверену од стране одговорног лица понуђача којим се обавезује да ће уколико му буде додељен уговор о јавној набавци поступити у складу са чл. 188 ст.3. Закона о енергетици, након закљученог уговора са изабраним наручиоцем закључити:</w:t>
      </w:r>
    </w:p>
    <w:p w:rsidR="00AB3FF4" w:rsidRPr="00AB3FF4" w:rsidRDefault="00AB3FF4" w:rsidP="00ED2C23">
      <w:pPr>
        <w:tabs>
          <w:tab w:val="left" w:pos="1759"/>
        </w:tabs>
        <w:suppressAutoHyphens w:val="0"/>
        <w:spacing w:line="237" w:lineRule="auto"/>
        <w:ind w:left="1740" w:right="700"/>
        <w:jc w:val="both"/>
        <w:rPr>
          <w:rFonts w:eastAsia="Times New Roman"/>
          <w:b/>
          <w:color w:val="auto"/>
          <w:kern w:val="0"/>
          <w:lang w:eastAsia="en-US"/>
        </w:rPr>
      </w:pPr>
    </w:p>
    <w:p w:rsidR="00AB3FF4" w:rsidRPr="00AB3FF4" w:rsidRDefault="00AB3FF4" w:rsidP="00ED2C23">
      <w:pPr>
        <w:tabs>
          <w:tab w:val="left" w:pos="1759"/>
        </w:tabs>
        <w:suppressAutoHyphens w:val="0"/>
        <w:spacing w:line="237" w:lineRule="auto"/>
        <w:ind w:left="1740" w:right="700"/>
        <w:contextualSpacing/>
        <w:jc w:val="both"/>
        <w:rPr>
          <w:rFonts w:eastAsia="Times New Roman"/>
          <w:b/>
          <w:color w:val="auto"/>
          <w:kern w:val="0"/>
          <w:lang w:eastAsia="en-US"/>
        </w:rPr>
      </w:pPr>
      <w:r w:rsidRPr="00AB3FF4">
        <w:rPr>
          <w:rFonts w:eastAsia="Times New Roman"/>
          <w:b/>
          <w:color w:val="auto"/>
          <w:kern w:val="0"/>
          <w:lang w:eastAsia="en-US"/>
        </w:rPr>
        <w:t>А) Уговор којим је уредио своју балансну одговорност, а којим су обухваћена и места примопредаје крајњег купца, и</w:t>
      </w:r>
    </w:p>
    <w:p w:rsidR="00AB3FF4" w:rsidRPr="00AB3FF4" w:rsidRDefault="00AB3FF4" w:rsidP="00ED2C23">
      <w:pPr>
        <w:tabs>
          <w:tab w:val="left" w:pos="1759"/>
        </w:tabs>
        <w:suppressAutoHyphens w:val="0"/>
        <w:spacing w:line="237" w:lineRule="auto"/>
        <w:ind w:left="1740" w:right="700"/>
        <w:contextualSpacing/>
        <w:jc w:val="both"/>
        <w:rPr>
          <w:rFonts w:eastAsia="Times New Roman"/>
          <w:b/>
          <w:color w:val="auto"/>
          <w:kern w:val="0"/>
          <w:lang w:eastAsia="en-US"/>
        </w:rPr>
      </w:pPr>
    </w:p>
    <w:p w:rsidR="00AB3FF4" w:rsidRPr="00AB3FF4" w:rsidRDefault="00AB3FF4" w:rsidP="00ED2C23">
      <w:pPr>
        <w:tabs>
          <w:tab w:val="left" w:pos="1759"/>
        </w:tabs>
        <w:suppressAutoHyphens w:val="0"/>
        <w:spacing w:line="237" w:lineRule="auto"/>
        <w:ind w:left="1740" w:right="700"/>
        <w:contextualSpacing/>
        <w:jc w:val="both"/>
        <w:rPr>
          <w:rFonts w:eastAsia="Times New Roman"/>
          <w:b/>
          <w:color w:val="auto"/>
          <w:kern w:val="0"/>
          <w:lang w:eastAsia="en-US"/>
        </w:rPr>
      </w:pPr>
      <w:r w:rsidRPr="00AB3FF4">
        <w:rPr>
          <w:rFonts w:eastAsia="Times New Roman"/>
          <w:b/>
          <w:color w:val="auto"/>
          <w:kern w:val="0"/>
          <w:lang w:eastAsia="en-US"/>
        </w:rPr>
        <w:t>Б)  Уговор о приступу систему са оператором , на који су објекти крајњег купца  прикључени.</w:t>
      </w:r>
    </w:p>
    <w:p w:rsidR="00AB3FF4" w:rsidRPr="00AB3FF4" w:rsidRDefault="00AB3FF4" w:rsidP="00ED2C23">
      <w:pPr>
        <w:tabs>
          <w:tab w:val="left" w:pos="1759"/>
        </w:tabs>
        <w:suppressAutoHyphens w:val="0"/>
        <w:spacing w:line="237" w:lineRule="auto"/>
        <w:ind w:left="1740" w:right="700"/>
        <w:contextualSpacing/>
        <w:jc w:val="both"/>
        <w:rPr>
          <w:rFonts w:eastAsia="Times New Roman"/>
          <w:b/>
          <w:color w:val="auto"/>
          <w:kern w:val="0"/>
          <w:lang w:eastAsia="en-US"/>
        </w:rPr>
      </w:pPr>
    </w:p>
    <w:p w:rsidR="00AB3FF4" w:rsidRPr="00AB3FF4" w:rsidRDefault="00AB3FF4" w:rsidP="00AB3FF4">
      <w:pPr>
        <w:suppressAutoHyphens w:val="0"/>
        <w:spacing w:line="12" w:lineRule="exact"/>
        <w:rPr>
          <w:rFonts w:eastAsia="Times New Roman"/>
          <w:color w:val="auto"/>
          <w:kern w:val="0"/>
          <w:sz w:val="20"/>
          <w:szCs w:val="20"/>
          <w:lang w:eastAsia="en-US"/>
        </w:rPr>
      </w:pPr>
    </w:p>
    <w:p w:rsidR="00AB3FF4" w:rsidRPr="00AB3FF4" w:rsidRDefault="00AB3FF4" w:rsidP="00AB3FF4">
      <w:pPr>
        <w:suppressAutoHyphens w:val="0"/>
        <w:spacing w:line="236" w:lineRule="auto"/>
        <w:ind w:left="720" w:right="20"/>
        <w:jc w:val="both"/>
        <w:rPr>
          <w:rFonts w:eastAsia="Times New Roman"/>
          <w:color w:val="auto"/>
          <w:kern w:val="0"/>
          <w:sz w:val="20"/>
          <w:szCs w:val="20"/>
          <w:lang w:eastAsia="en-US"/>
        </w:rPr>
      </w:pPr>
      <w:r w:rsidRPr="00AB3FF4">
        <w:rPr>
          <w:rFonts w:eastAsia="Times New Roman"/>
          <w:color w:val="auto"/>
          <w:kern w:val="0"/>
          <w:lang w:eastAsia="en-US"/>
        </w:rPr>
        <w:t>Понуђачи који су регистровани у Регистру понуђача који води Агенција за привредне регистре( АПР ) не достављају доказе о испуњености услова из члана 75. став 1. тачке 1) до 4) ЗЈН, сходно чл. 78. ЗЈН.</w:t>
      </w:r>
    </w:p>
    <w:p w:rsidR="00AB3FF4" w:rsidRPr="00AB3FF4" w:rsidRDefault="00AB3FF4" w:rsidP="00AB3FF4">
      <w:pPr>
        <w:suppressAutoHyphens w:val="0"/>
        <w:spacing w:line="290" w:lineRule="exact"/>
        <w:rPr>
          <w:rFonts w:eastAsia="Times New Roman"/>
          <w:color w:val="auto"/>
          <w:kern w:val="0"/>
          <w:sz w:val="20"/>
          <w:szCs w:val="20"/>
          <w:lang w:eastAsia="en-US"/>
        </w:rPr>
      </w:pPr>
    </w:p>
    <w:p w:rsidR="00AB3FF4" w:rsidRPr="00AB3FF4" w:rsidRDefault="00AB3FF4" w:rsidP="00AB3FF4">
      <w:pPr>
        <w:suppressAutoHyphens w:val="0"/>
        <w:spacing w:line="234" w:lineRule="auto"/>
        <w:ind w:left="720" w:right="20"/>
        <w:jc w:val="both"/>
        <w:rPr>
          <w:rFonts w:eastAsia="Times New Roman"/>
          <w:color w:val="auto"/>
          <w:kern w:val="0"/>
          <w:sz w:val="20"/>
          <w:szCs w:val="20"/>
          <w:lang w:eastAsia="en-US"/>
        </w:rPr>
      </w:pPr>
      <w:r w:rsidRPr="00AB3FF4">
        <w:rPr>
          <w:rFonts w:eastAsia="Times New Roman"/>
          <w:color w:val="auto"/>
          <w:kern w:val="0"/>
          <w:lang w:eastAsia="en-US"/>
        </w:rPr>
        <w:t>Понуђач није дужан да доставља доказе који су јавно доступни на интернет страницама надлежних органа.</w:t>
      </w:r>
    </w:p>
    <w:p w:rsidR="00AB3FF4" w:rsidRPr="00AB3FF4" w:rsidRDefault="00AB3FF4" w:rsidP="00AB3FF4">
      <w:pPr>
        <w:suppressAutoHyphens w:val="0"/>
        <w:spacing w:line="290" w:lineRule="exact"/>
        <w:rPr>
          <w:rFonts w:eastAsia="Times New Roman"/>
          <w:color w:val="auto"/>
          <w:kern w:val="0"/>
          <w:sz w:val="20"/>
          <w:szCs w:val="20"/>
          <w:lang w:eastAsia="en-US"/>
        </w:rPr>
      </w:pPr>
    </w:p>
    <w:p w:rsidR="00AB3FF4" w:rsidRPr="00AB3FF4" w:rsidRDefault="00AB3FF4" w:rsidP="00AB3FF4">
      <w:pPr>
        <w:suppressAutoHyphens w:val="0"/>
        <w:spacing w:line="236" w:lineRule="auto"/>
        <w:ind w:left="720"/>
        <w:jc w:val="both"/>
        <w:rPr>
          <w:rFonts w:eastAsia="Times New Roman"/>
          <w:color w:val="auto"/>
          <w:kern w:val="0"/>
          <w:sz w:val="20"/>
          <w:szCs w:val="20"/>
          <w:lang w:eastAsia="en-US"/>
        </w:rPr>
      </w:pPr>
      <w:r w:rsidRPr="00AB3FF4">
        <w:rPr>
          <w:rFonts w:eastAsia="Times New Roman"/>
          <w:color w:val="auto"/>
          <w:kern w:val="0"/>
          <w:lang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3FF4" w:rsidRPr="00AB3FF4" w:rsidRDefault="00AB3FF4" w:rsidP="00AB3FF4">
      <w:pPr>
        <w:suppressAutoHyphens w:val="0"/>
        <w:spacing w:line="290" w:lineRule="exact"/>
        <w:rPr>
          <w:rFonts w:eastAsia="Times New Roman"/>
          <w:color w:val="auto"/>
          <w:kern w:val="0"/>
          <w:sz w:val="20"/>
          <w:szCs w:val="20"/>
          <w:lang w:eastAsia="en-US"/>
        </w:rPr>
      </w:pPr>
    </w:p>
    <w:p w:rsidR="00AB3FF4" w:rsidRPr="00AB3FF4" w:rsidRDefault="00AB3FF4" w:rsidP="00AB3FF4">
      <w:pPr>
        <w:suppressAutoHyphens w:val="0"/>
        <w:spacing w:line="237" w:lineRule="auto"/>
        <w:ind w:left="720" w:right="20"/>
        <w:jc w:val="both"/>
        <w:rPr>
          <w:rFonts w:eastAsia="Times New Roman"/>
          <w:color w:val="auto"/>
          <w:kern w:val="0"/>
          <w:sz w:val="20"/>
          <w:szCs w:val="20"/>
          <w:lang w:eastAsia="en-US"/>
        </w:rPr>
      </w:pPr>
      <w:r w:rsidRPr="00AB3FF4">
        <w:rPr>
          <w:rFonts w:eastAsia="Times New Roman"/>
          <w:color w:val="auto"/>
          <w:kern w:val="0"/>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3FF4" w:rsidRPr="00AB3FF4" w:rsidRDefault="00AB3FF4" w:rsidP="00AB3FF4">
      <w:pPr>
        <w:suppressAutoHyphens w:val="0"/>
        <w:spacing w:line="290" w:lineRule="exact"/>
        <w:rPr>
          <w:rFonts w:eastAsia="Times New Roman"/>
          <w:color w:val="auto"/>
          <w:kern w:val="0"/>
          <w:sz w:val="20"/>
          <w:szCs w:val="20"/>
          <w:lang w:eastAsia="en-US"/>
        </w:rPr>
      </w:pPr>
    </w:p>
    <w:p w:rsidR="00AB3FF4" w:rsidRPr="00AB3FF4" w:rsidRDefault="00AB3FF4" w:rsidP="00AB3FF4">
      <w:pPr>
        <w:suppressAutoHyphens w:val="0"/>
        <w:spacing w:line="236" w:lineRule="auto"/>
        <w:ind w:left="720" w:right="20"/>
        <w:jc w:val="both"/>
        <w:rPr>
          <w:rFonts w:eastAsia="Times New Roman"/>
          <w:color w:val="auto"/>
          <w:kern w:val="0"/>
          <w:sz w:val="20"/>
          <w:szCs w:val="20"/>
          <w:lang w:eastAsia="en-US"/>
        </w:rPr>
      </w:pPr>
      <w:r w:rsidRPr="00AB3FF4">
        <w:rPr>
          <w:rFonts w:eastAsia="Times New Roman"/>
          <w:color w:val="auto"/>
          <w:kern w:val="0"/>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3FF4" w:rsidRPr="00AB3FF4" w:rsidRDefault="00AB3FF4" w:rsidP="00AB3FF4">
      <w:pPr>
        <w:suppressAutoHyphens w:val="0"/>
        <w:spacing w:line="200" w:lineRule="exact"/>
        <w:rPr>
          <w:rFonts w:eastAsia="Times New Roman"/>
          <w:color w:val="auto"/>
          <w:kern w:val="0"/>
          <w:sz w:val="20"/>
          <w:szCs w:val="20"/>
          <w:lang w:eastAsia="en-US"/>
        </w:rPr>
      </w:pPr>
    </w:p>
    <w:p w:rsidR="00890747" w:rsidRPr="00AB3FF4" w:rsidRDefault="00890747">
      <w:pPr>
        <w:rPr>
          <w:b/>
          <w:iCs/>
          <w:sz w:val="28"/>
          <w:szCs w:val="28"/>
        </w:rPr>
      </w:pPr>
    </w:p>
    <w:p w:rsidR="00890747" w:rsidRDefault="00890747">
      <w:pPr>
        <w:rPr>
          <w:b/>
          <w:iCs/>
          <w:sz w:val="28"/>
          <w:szCs w:val="28"/>
          <w:lang w:val="sr-Cyrl-CS"/>
        </w:rPr>
      </w:pPr>
    </w:p>
    <w:p w:rsidR="00890747" w:rsidRDefault="00890747">
      <w:pPr>
        <w:rPr>
          <w:b/>
          <w:iCs/>
          <w:sz w:val="28"/>
          <w:szCs w:val="28"/>
          <w:lang w:val="sr-Cyrl-CS"/>
        </w:rPr>
      </w:pPr>
    </w:p>
    <w:p w:rsidR="00890747" w:rsidRDefault="00890747">
      <w:pPr>
        <w:rPr>
          <w:b/>
          <w:iCs/>
          <w:sz w:val="28"/>
          <w:szCs w:val="28"/>
          <w:lang w:val="sr-Cyrl-CS"/>
        </w:rPr>
      </w:pPr>
    </w:p>
    <w:p w:rsidR="0082742F" w:rsidRDefault="0082742F">
      <w:pPr>
        <w:rPr>
          <w:b/>
          <w:iCs/>
          <w:sz w:val="28"/>
          <w:szCs w:val="28"/>
          <w:lang w:val="sr-Cyrl-CS"/>
        </w:rPr>
      </w:pPr>
    </w:p>
    <w:p w:rsidR="0082742F" w:rsidRDefault="0082742F">
      <w:pPr>
        <w:rPr>
          <w:b/>
          <w:iCs/>
          <w:sz w:val="28"/>
          <w:szCs w:val="28"/>
          <w:lang w:val="sr-Cyrl-CS"/>
        </w:rPr>
      </w:pPr>
    </w:p>
    <w:p w:rsidR="0082742F" w:rsidRDefault="0082742F">
      <w:pPr>
        <w:rPr>
          <w:b/>
          <w:iCs/>
          <w:sz w:val="28"/>
          <w:szCs w:val="28"/>
          <w:lang w:val="sr-Cyrl-CS"/>
        </w:rPr>
      </w:pPr>
    </w:p>
    <w:p w:rsidR="0082742F" w:rsidRDefault="0082742F">
      <w:pPr>
        <w:rPr>
          <w:b/>
          <w:iCs/>
          <w:sz w:val="28"/>
          <w:szCs w:val="28"/>
          <w:lang w:val="sr-Cyrl-CS"/>
        </w:rPr>
      </w:pPr>
    </w:p>
    <w:p w:rsidR="0082742F" w:rsidRDefault="0082742F">
      <w:pPr>
        <w:rPr>
          <w:b/>
          <w:iCs/>
          <w:sz w:val="28"/>
          <w:szCs w:val="28"/>
          <w:lang w:val="sr-Cyrl-CS"/>
        </w:rPr>
      </w:pPr>
    </w:p>
    <w:p w:rsidR="0076304B" w:rsidRDefault="0076304B">
      <w:pPr>
        <w:rPr>
          <w:b/>
          <w:iCs/>
          <w:sz w:val="28"/>
          <w:szCs w:val="28"/>
          <w:lang w:val="sr-Cyrl-CS"/>
        </w:rPr>
      </w:pPr>
    </w:p>
    <w:p w:rsidR="00267FE6" w:rsidRDefault="00267FE6">
      <w:pPr>
        <w:rPr>
          <w:b/>
          <w:iCs/>
          <w:sz w:val="28"/>
          <w:szCs w:val="28"/>
          <w:lang w:val="sr-Cyrl-CS"/>
        </w:rPr>
      </w:pPr>
    </w:p>
    <w:p w:rsidR="00267FE6" w:rsidRDefault="00267FE6" w:rsidP="001B5240">
      <w:pPr>
        <w:shd w:val="clear" w:color="auto" w:fill="C6D9F1"/>
        <w:rPr>
          <w:b/>
          <w:iCs/>
          <w:sz w:val="28"/>
          <w:szCs w:val="28"/>
          <w:lang w:val="sr-Cyrl-CS"/>
        </w:rPr>
      </w:pPr>
      <w:r>
        <w:rPr>
          <w:b/>
          <w:iCs/>
          <w:sz w:val="28"/>
          <w:szCs w:val="28"/>
          <w:lang w:val="sr-Latn-CS"/>
        </w:rPr>
        <w:lastRenderedPageBreak/>
        <w:t>V.</w:t>
      </w:r>
      <w:r w:rsidR="001B5240">
        <w:rPr>
          <w:b/>
          <w:iCs/>
          <w:sz w:val="28"/>
          <w:szCs w:val="28"/>
        </w:rPr>
        <w:t xml:space="preserve">КРИТЕРИЈУМИ ЗА ДОДЕЛУ УГОВОРА (ИЗБОР НАЈБОЉЕ ПОНУДЕ) </w:t>
      </w:r>
    </w:p>
    <w:p w:rsidR="00963AE1" w:rsidRDefault="00963AE1">
      <w:pPr>
        <w:rPr>
          <w:b/>
          <w:iCs/>
          <w:sz w:val="28"/>
          <w:szCs w:val="28"/>
          <w:lang w:val="sr-Cyrl-CS"/>
        </w:rPr>
      </w:pPr>
    </w:p>
    <w:p w:rsidR="001B5240" w:rsidRPr="001B5240" w:rsidRDefault="001B5240" w:rsidP="00945F5A">
      <w:pPr>
        <w:numPr>
          <w:ilvl w:val="0"/>
          <w:numId w:val="6"/>
        </w:numPr>
        <w:tabs>
          <w:tab w:val="left" w:pos="720"/>
        </w:tabs>
        <w:suppressAutoHyphens w:val="0"/>
        <w:spacing w:line="240" w:lineRule="auto"/>
        <w:rPr>
          <w:rFonts w:eastAsia="Times New Roman"/>
          <w:b/>
          <w:bCs/>
          <w:color w:val="auto"/>
          <w:kern w:val="0"/>
          <w:lang w:eastAsia="en-US"/>
        </w:rPr>
      </w:pPr>
      <w:r w:rsidRPr="001B5240">
        <w:rPr>
          <w:rFonts w:eastAsia="Times New Roman"/>
          <w:b/>
          <w:bCs/>
          <w:color w:val="auto"/>
          <w:kern w:val="0"/>
          <w:lang w:eastAsia="en-US"/>
        </w:rPr>
        <w:t>Критеријум за доделу уговора:</w:t>
      </w:r>
    </w:p>
    <w:p w:rsidR="001B5240" w:rsidRPr="001B5240" w:rsidRDefault="001B5240" w:rsidP="001B5240">
      <w:pPr>
        <w:suppressAutoHyphens w:val="0"/>
        <w:spacing w:line="283" w:lineRule="exact"/>
        <w:rPr>
          <w:rFonts w:eastAsia="Times New Roman"/>
          <w:b/>
          <w:bCs/>
          <w:color w:val="auto"/>
          <w:kern w:val="0"/>
          <w:lang w:eastAsia="en-US"/>
        </w:rPr>
      </w:pPr>
    </w:p>
    <w:p w:rsidR="001B5240" w:rsidRPr="001B5240" w:rsidRDefault="001B5240" w:rsidP="001B5240">
      <w:pPr>
        <w:suppressAutoHyphens w:val="0"/>
        <w:spacing w:line="236" w:lineRule="auto"/>
        <w:ind w:left="720" w:right="20"/>
        <w:jc w:val="both"/>
        <w:rPr>
          <w:rFonts w:eastAsia="Times New Roman"/>
          <w:b/>
          <w:bCs/>
          <w:color w:val="auto"/>
          <w:kern w:val="0"/>
          <w:lang w:eastAsia="en-US"/>
        </w:rPr>
      </w:pPr>
      <w:r w:rsidRPr="001B5240">
        <w:rPr>
          <w:rFonts w:eastAsia="Times New Roman"/>
          <w:color w:val="auto"/>
          <w:kern w:val="0"/>
          <w:lang w:eastAsia="en-US"/>
        </w:rPr>
        <w:t>Избор најповољније понуде наручилац ће извршити применом критеријума ,,</w:t>
      </w:r>
      <w:r w:rsidRPr="001B5240">
        <w:rPr>
          <w:rFonts w:eastAsia="Times New Roman"/>
          <w:b/>
          <w:color w:val="auto"/>
          <w:kern w:val="0"/>
          <w:lang w:eastAsia="en-US"/>
        </w:rPr>
        <w:t>најнижа понуђена цена“.</w:t>
      </w:r>
      <w:r w:rsidRPr="001B5240">
        <w:rPr>
          <w:rFonts w:eastAsia="Times New Roman"/>
          <w:color w:val="auto"/>
          <w:kern w:val="0"/>
          <w:lang w:eastAsia="en-US"/>
        </w:rPr>
        <w:t>Приликом оцене понуда као релевантна узимаће се укупна понуђена цена без ПДВ-а.</w:t>
      </w:r>
    </w:p>
    <w:p w:rsidR="001B5240" w:rsidRPr="001B5240" w:rsidRDefault="001B5240" w:rsidP="001B5240">
      <w:pPr>
        <w:suppressAutoHyphens w:val="0"/>
        <w:spacing w:line="294" w:lineRule="exact"/>
        <w:rPr>
          <w:rFonts w:eastAsia="Times New Roman"/>
          <w:b/>
          <w:bCs/>
          <w:color w:val="auto"/>
          <w:kern w:val="0"/>
          <w:lang w:eastAsia="en-US"/>
        </w:rPr>
      </w:pPr>
    </w:p>
    <w:p w:rsidR="001B5240" w:rsidRPr="001B5240" w:rsidRDefault="001B5240" w:rsidP="00945F5A">
      <w:pPr>
        <w:numPr>
          <w:ilvl w:val="0"/>
          <w:numId w:val="6"/>
        </w:numPr>
        <w:tabs>
          <w:tab w:val="left" w:pos="720"/>
        </w:tabs>
        <w:suppressAutoHyphens w:val="0"/>
        <w:spacing w:line="236" w:lineRule="auto"/>
        <w:ind w:right="20"/>
        <w:jc w:val="both"/>
        <w:rPr>
          <w:rFonts w:eastAsia="Times New Roman"/>
          <w:b/>
          <w:bCs/>
          <w:color w:val="auto"/>
          <w:kern w:val="0"/>
          <w:lang w:eastAsia="en-US"/>
        </w:rPr>
      </w:pPr>
      <w:r w:rsidRPr="001B5240">
        <w:rPr>
          <w:rFonts w:eastAsia="Times New Roman"/>
          <w:b/>
          <w:bCs/>
          <w:color w:val="auto"/>
          <w:kern w:val="0"/>
          <w:lang w:eastAsia="en-U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B5240" w:rsidRPr="001B5240" w:rsidRDefault="001B5240" w:rsidP="001B5240">
      <w:pPr>
        <w:suppressAutoHyphens w:val="0"/>
        <w:spacing w:line="285"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jc w:val="both"/>
        <w:rPr>
          <w:rFonts w:eastAsia="Times New Roman"/>
          <w:color w:val="auto"/>
          <w:kern w:val="0"/>
          <w:sz w:val="20"/>
          <w:szCs w:val="20"/>
          <w:lang w:eastAsia="en-US"/>
        </w:rPr>
      </w:pPr>
      <w:r w:rsidRPr="001B5240">
        <w:rPr>
          <w:rFonts w:eastAsia="Times New Roman"/>
          <w:color w:val="auto"/>
          <w:kern w:val="0"/>
          <w:lang w:eastAsia="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9" w:lineRule="auto"/>
        <w:jc w:val="both"/>
        <w:rPr>
          <w:rFonts w:eastAsia="Times New Roman"/>
          <w:color w:val="auto"/>
          <w:kern w:val="0"/>
          <w:sz w:val="20"/>
          <w:szCs w:val="20"/>
          <w:lang w:eastAsia="en-US"/>
        </w:rPr>
      </w:pPr>
      <w:r w:rsidRPr="001B524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гарантни рок и исти рок испоруке.Извлачење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963AE1" w:rsidRDefault="00963AE1">
      <w:pPr>
        <w:rPr>
          <w:b/>
          <w:iCs/>
          <w:sz w:val="28"/>
          <w:szCs w:val="28"/>
          <w:lang w:val="sr-Cyrl-CS"/>
        </w:rPr>
      </w:pPr>
    </w:p>
    <w:p w:rsidR="00267FE6" w:rsidRDefault="00267FE6">
      <w:pPr>
        <w:jc w:val="center"/>
        <w:rPr>
          <w:b/>
          <w:iCs/>
          <w:lang w:val="sr-Cyrl-CS"/>
        </w:rPr>
      </w:pPr>
    </w:p>
    <w:p w:rsidR="00267FE6" w:rsidRDefault="00267FE6">
      <w:pPr>
        <w:rPr>
          <w:b/>
          <w:iCs/>
        </w:rPr>
      </w:pPr>
    </w:p>
    <w:p w:rsidR="00267FE6" w:rsidRDefault="00267FE6">
      <w:pP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1B5240" w:rsidRDefault="001B5240">
      <w:pPr>
        <w:jc w:val="center"/>
        <w:rPr>
          <w:b/>
          <w:iCs/>
          <w:lang w:val="sr-Cyrl-CS"/>
        </w:rPr>
      </w:pPr>
    </w:p>
    <w:p w:rsidR="00267FE6" w:rsidRDefault="00267FE6" w:rsidP="0082742F">
      <w:pPr>
        <w:rPr>
          <w:b/>
          <w:iCs/>
          <w:lang w:val="sr-Cyrl-CS"/>
        </w:rPr>
      </w:pPr>
    </w:p>
    <w:p w:rsidR="00267FE6" w:rsidRDefault="00267FE6">
      <w:pPr>
        <w:jc w:val="center"/>
        <w:rPr>
          <w:b/>
          <w:iCs/>
          <w:lang w:val="sr-Cyrl-CS"/>
        </w:rPr>
      </w:pPr>
    </w:p>
    <w:p w:rsidR="00267FE6" w:rsidRDefault="00267FE6">
      <w:pPr>
        <w:jc w:val="center"/>
        <w:rPr>
          <w:b/>
          <w:iCs/>
          <w:lang w:val="sr-Cyrl-CS"/>
        </w:rPr>
      </w:pPr>
    </w:p>
    <w:p w:rsidR="00267FE6" w:rsidRDefault="00267FE6">
      <w:pPr>
        <w:rPr>
          <w:b/>
          <w:iCs/>
          <w:lang w:val="sr-Latn-CS"/>
        </w:rPr>
      </w:pPr>
    </w:p>
    <w:p w:rsidR="001B5240" w:rsidRPr="001B5240" w:rsidRDefault="001B5240" w:rsidP="001B5240">
      <w:pPr>
        <w:suppressAutoHyphens w:val="0"/>
        <w:spacing w:line="12" w:lineRule="exact"/>
        <w:rPr>
          <w:rFonts w:eastAsia="Times New Roman"/>
          <w:color w:val="auto"/>
          <w:kern w:val="0"/>
          <w:sz w:val="20"/>
          <w:szCs w:val="20"/>
          <w:lang w:eastAsia="en-US"/>
        </w:rPr>
      </w:pPr>
    </w:p>
    <w:p w:rsidR="001B5240" w:rsidRDefault="001B5240" w:rsidP="0082742F">
      <w:pPr>
        <w:shd w:val="clear" w:color="auto" w:fill="BDD6EE"/>
        <w:suppressAutoHyphens w:val="0"/>
        <w:spacing w:line="240" w:lineRule="auto"/>
        <w:ind w:right="-13"/>
        <w:rPr>
          <w:rFonts w:eastAsia="Times New Roman"/>
          <w:b/>
          <w:bCs/>
          <w:i/>
          <w:iCs/>
          <w:color w:val="auto"/>
          <w:kern w:val="0"/>
          <w:sz w:val="27"/>
          <w:szCs w:val="27"/>
          <w:lang w:eastAsia="en-US"/>
        </w:rPr>
      </w:pPr>
      <w:r w:rsidRPr="001B5240">
        <w:rPr>
          <w:rFonts w:eastAsia="Times New Roman"/>
          <w:b/>
          <w:bCs/>
          <w:i/>
          <w:iCs/>
          <w:color w:val="auto"/>
          <w:kern w:val="0"/>
          <w:sz w:val="27"/>
          <w:szCs w:val="27"/>
          <w:lang w:eastAsia="en-US"/>
        </w:rPr>
        <w:lastRenderedPageBreak/>
        <w:t>VI ОБРАЦИ КОЈИ ЧИНЕ САСТАВНИ ДЕО ПОНУДЕ</w:t>
      </w:r>
    </w:p>
    <w:p w:rsidR="0054156F" w:rsidRPr="001B5240" w:rsidRDefault="0054156F" w:rsidP="00B86707">
      <w:pPr>
        <w:shd w:val="clear" w:color="auto" w:fill="BDD6EE"/>
        <w:suppressAutoHyphens w:val="0"/>
        <w:spacing w:line="240" w:lineRule="auto"/>
        <w:ind w:right="-13"/>
        <w:jc w:val="center"/>
        <w:rPr>
          <w:rFonts w:eastAsia="Times New Roman"/>
          <w:color w:val="auto"/>
          <w:kern w:val="0"/>
          <w:sz w:val="20"/>
          <w:szCs w:val="20"/>
          <w:lang w:eastAsia="en-US"/>
        </w:rPr>
      </w:pPr>
    </w:p>
    <w:p w:rsidR="001B5240" w:rsidRDefault="001B5240" w:rsidP="001B5240">
      <w:pPr>
        <w:suppressAutoHyphens w:val="0"/>
        <w:spacing w:line="240" w:lineRule="auto"/>
        <w:rPr>
          <w:rFonts w:eastAsia="Times New Roman"/>
          <w:color w:val="auto"/>
          <w:kern w:val="0"/>
          <w:sz w:val="22"/>
          <w:szCs w:val="22"/>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40" w:header="0" w:footer="0" w:gutter="0"/>
          <w:cols w:space="720" w:equalWidth="0">
            <w:col w:w="9026"/>
          </w:cols>
        </w:sect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44"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Саставни део понуде чине следећи обрасци:</w:t>
      </w:r>
    </w:p>
    <w:p w:rsidR="001B5240" w:rsidRPr="001B5240" w:rsidRDefault="001B5240" w:rsidP="00945F5A">
      <w:pPr>
        <w:numPr>
          <w:ilvl w:val="0"/>
          <w:numId w:val="7"/>
        </w:numPr>
        <w:tabs>
          <w:tab w:val="left" w:pos="720"/>
        </w:tabs>
        <w:suppressAutoHyphens w:val="0"/>
        <w:spacing w:line="240" w:lineRule="auto"/>
        <w:ind w:left="720" w:hanging="360"/>
        <w:rPr>
          <w:rFonts w:eastAsia="Times New Roman"/>
          <w:color w:val="auto"/>
          <w:kern w:val="0"/>
          <w:lang w:eastAsia="en-US"/>
        </w:rPr>
      </w:pPr>
      <w:r w:rsidRPr="001B5240">
        <w:rPr>
          <w:rFonts w:eastAsia="Times New Roman"/>
          <w:color w:val="auto"/>
          <w:kern w:val="0"/>
          <w:lang w:eastAsia="en-US"/>
        </w:rPr>
        <w:t>Образац понуде (Образац 1);</w:t>
      </w:r>
    </w:p>
    <w:p w:rsidR="001B5240" w:rsidRPr="001B5240" w:rsidRDefault="001B5240" w:rsidP="00945F5A">
      <w:pPr>
        <w:numPr>
          <w:ilvl w:val="0"/>
          <w:numId w:val="7"/>
        </w:numPr>
        <w:tabs>
          <w:tab w:val="left" w:pos="720"/>
        </w:tabs>
        <w:suppressAutoHyphens w:val="0"/>
        <w:spacing w:line="240" w:lineRule="auto"/>
        <w:ind w:left="720" w:hanging="360"/>
        <w:rPr>
          <w:rFonts w:eastAsia="Times New Roman"/>
          <w:color w:val="auto"/>
          <w:kern w:val="0"/>
          <w:lang w:eastAsia="en-US"/>
        </w:rPr>
      </w:pPr>
      <w:r w:rsidRPr="001B5240">
        <w:rPr>
          <w:rFonts w:eastAsia="Times New Roman"/>
          <w:color w:val="auto"/>
          <w:kern w:val="0"/>
          <w:lang w:eastAsia="en-US"/>
        </w:rPr>
        <w:t>Образац структуре понуђене цене, са упутством како да се попуни (Образац 2);</w:t>
      </w:r>
    </w:p>
    <w:p w:rsidR="001B5240" w:rsidRPr="001B5240" w:rsidRDefault="001B5240" w:rsidP="00945F5A">
      <w:pPr>
        <w:numPr>
          <w:ilvl w:val="0"/>
          <w:numId w:val="7"/>
        </w:numPr>
        <w:tabs>
          <w:tab w:val="left" w:pos="720"/>
        </w:tabs>
        <w:suppressAutoHyphens w:val="0"/>
        <w:spacing w:line="240" w:lineRule="auto"/>
        <w:ind w:left="720" w:hanging="360"/>
        <w:rPr>
          <w:rFonts w:eastAsia="Times New Roman"/>
          <w:color w:val="auto"/>
          <w:kern w:val="0"/>
          <w:lang w:eastAsia="en-US"/>
        </w:rPr>
      </w:pPr>
      <w:r w:rsidRPr="001B5240">
        <w:rPr>
          <w:rFonts w:eastAsia="Times New Roman"/>
          <w:color w:val="auto"/>
          <w:kern w:val="0"/>
          <w:lang w:eastAsia="en-US"/>
        </w:rPr>
        <w:t>Образац трошкова припреме понуде (Образац 3);</w:t>
      </w:r>
    </w:p>
    <w:p w:rsidR="001B5240" w:rsidRPr="001B5240" w:rsidRDefault="001B5240" w:rsidP="00945F5A">
      <w:pPr>
        <w:numPr>
          <w:ilvl w:val="0"/>
          <w:numId w:val="7"/>
        </w:numPr>
        <w:tabs>
          <w:tab w:val="left" w:pos="720"/>
        </w:tabs>
        <w:suppressAutoHyphens w:val="0"/>
        <w:spacing w:line="240" w:lineRule="auto"/>
        <w:ind w:left="720" w:hanging="360"/>
        <w:rPr>
          <w:rFonts w:eastAsia="Times New Roman"/>
          <w:color w:val="auto"/>
          <w:kern w:val="0"/>
          <w:lang w:eastAsia="en-US"/>
        </w:rPr>
      </w:pPr>
      <w:r w:rsidRPr="001B5240">
        <w:rPr>
          <w:rFonts w:eastAsia="Times New Roman"/>
          <w:color w:val="auto"/>
          <w:kern w:val="0"/>
          <w:lang w:eastAsia="en-US"/>
        </w:rPr>
        <w:t>Образац изјаве о независној понуди (Образац 4);</w:t>
      </w:r>
    </w:p>
    <w:p w:rsidR="001B5240" w:rsidRPr="001B5240" w:rsidRDefault="001B5240" w:rsidP="001B5240">
      <w:pPr>
        <w:suppressAutoHyphens w:val="0"/>
        <w:spacing w:line="12" w:lineRule="exact"/>
        <w:rPr>
          <w:rFonts w:eastAsia="Times New Roman"/>
          <w:color w:val="auto"/>
          <w:kern w:val="0"/>
          <w:lang w:eastAsia="en-US"/>
        </w:rPr>
      </w:pPr>
    </w:p>
    <w:p w:rsidR="001B5240" w:rsidRPr="0054156F" w:rsidRDefault="001B5240" w:rsidP="00945F5A">
      <w:pPr>
        <w:numPr>
          <w:ilvl w:val="0"/>
          <w:numId w:val="7"/>
        </w:numPr>
        <w:tabs>
          <w:tab w:val="left" w:pos="720"/>
        </w:tabs>
        <w:suppressAutoHyphens w:val="0"/>
        <w:spacing w:line="234" w:lineRule="auto"/>
        <w:ind w:right="6"/>
        <w:jc w:val="both"/>
        <w:rPr>
          <w:rFonts w:eastAsia="Times New Roman"/>
          <w:color w:val="auto"/>
          <w:kern w:val="0"/>
          <w:lang w:eastAsia="en-US"/>
        </w:rPr>
      </w:pPr>
      <w:r w:rsidRPr="001B5240">
        <w:rPr>
          <w:rFonts w:eastAsia="Times New Roman"/>
          <w:color w:val="auto"/>
          <w:kern w:val="0"/>
          <w:lang w:eastAsia="en-US"/>
        </w:rPr>
        <w:t>Образац изјаве понуђача о испуњености услова за учешће у поступку јавне набавке - чл. 75. и 76. ЗЈН, наведених овом конурсном докумнтацијом,</w:t>
      </w:r>
      <w:r w:rsidRPr="0054156F">
        <w:rPr>
          <w:rFonts w:eastAsia="Times New Roman"/>
          <w:color w:val="auto"/>
          <w:kern w:val="0"/>
          <w:lang w:eastAsia="en-US"/>
        </w:rPr>
        <w:t>(Образац5);</w:t>
      </w:r>
    </w:p>
    <w:p w:rsidR="001B5240" w:rsidRPr="001B5240" w:rsidRDefault="001B5240" w:rsidP="001B5240">
      <w:pPr>
        <w:suppressAutoHyphens w:val="0"/>
        <w:spacing w:line="12" w:lineRule="exact"/>
        <w:rPr>
          <w:rFonts w:eastAsia="Times New Roman"/>
          <w:color w:val="auto"/>
          <w:kern w:val="0"/>
          <w:lang w:eastAsia="en-US"/>
        </w:rPr>
      </w:pPr>
    </w:p>
    <w:p w:rsidR="001B5240" w:rsidRPr="001B5240" w:rsidRDefault="001B5240" w:rsidP="00945F5A">
      <w:pPr>
        <w:numPr>
          <w:ilvl w:val="0"/>
          <w:numId w:val="7"/>
        </w:numPr>
        <w:tabs>
          <w:tab w:val="left" w:pos="720"/>
        </w:tabs>
        <w:suppressAutoHyphens w:val="0"/>
        <w:spacing w:line="234" w:lineRule="auto"/>
        <w:ind w:left="720" w:right="6" w:hanging="360"/>
        <w:rPr>
          <w:rFonts w:eastAsia="Times New Roman"/>
          <w:color w:val="auto"/>
          <w:kern w:val="0"/>
          <w:lang w:eastAsia="en-US"/>
        </w:rPr>
      </w:pPr>
      <w:r w:rsidRPr="001B5240">
        <w:rPr>
          <w:rFonts w:eastAsia="Times New Roman"/>
          <w:color w:val="auto"/>
          <w:kern w:val="0"/>
          <w:lang w:eastAsia="en-US"/>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440" w:bottom="437" w:left="1440" w:header="0" w:footer="0" w:gutter="0"/>
          <w:cols w:space="720" w:equalWidth="0">
            <w:col w:w="9026"/>
          </w:cols>
        </w:sectPr>
      </w:pPr>
    </w:p>
    <w:p w:rsidR="001B5240" w:rsidRPr="001B5240" w:rsidRDefault="001B5240" w:rsidP="001B5240">
      <w:pPr>
        <w:suppressAutoHyphens w:val="0"/>
        <w:spacing w:line="9" w:lineRule="exact"/>
        <w:rPr>
          <w:rFonts w:eastAsia="Times New Roman"/>
          <w:color w:val="auto"/>
          <w:kern w:val="0"/>
          <w:sz w:val="20"/>
          <w:szCs w:val="20"/>
          <w:lang w:eastAsia="en-US"/>
        </w:rPr>
      </w:pPr>
      <w:bookmarkStart w:id="4" w:name="page11"/>
      <w:bookmarkEnd w:id="4"/>
    </w:p>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b/>
          <w:bCs/>
          <w:color w:val="auto"/>
          <w:kern w:val="0"/>
          <w:sz w:val="23"/>
          <w:szCs w:val="23"/>
          <w:lang w:eastAsia="en-US"/>
        </w:rPr>
        <w:t>(ОБРАЗАЦ 1)</w:t>
      </w:r>
    </w:p>
    <w:p w:rsidR="001B5240" w:rsidRPr="001B5240" w:rsidRDefault="001B5240" w:rsidP="004A1B44">
      <w:pPr>
        <w:suppressAutoHyphens w:val="0"/>
        <w:spacing w:line="240" w:lineRule="auto"/>
        <w:jc w:val="center"/>
        <w:rPr>
          <w:rFonts w:eastAsia="Times New Roman"/>
          <w:color w:val="auto"/>
          <w:kern w:val="0"/>
          <w:sz w:val="20"/>
          <w:szCs w:val="20"/>
          <w:lang w:eastAsia="en-US"/>
        </w:rPr>
      </w:pPr>
      <w:r w:rsidRPr="001B5240">
        <w:rPr>
          <w:rFonts w:eastAsia="Times New Roman"/>
          <w:b/>
          <w:bCs/>
          <w:color w:val="auto"/>
          <w:kern w:val="0"/>
          <w:lang w:eastAsia="en-US"/>
        </w:rPr>
        <w:t>ОБРАЗАЦ ПОНУДЕ</w:t>
      </w:r>
    </w:p>
    <w:p w:rsidR="001B5240" w:rsidRPr="001B5240" w:rsidRDefault="001B5240" w:rsidP="001B5240">
      <w:pPr>
        <w:suppressAutoHyphens w:val="0"/>
        <w:spacing w:line="283" w:lineRule="exact"/>
        <w:rPr>
          <w:rFonts w:eastAsia="Times New Roman"/>
          <w:color w:val="auto"/>
          <w:kern w:val="0"/>
          <w:sz w:val="20"/>
          <w:szCs w:val="20"/>
          <w:lang w:eastAsia="en-US"/>
        </w:rPr>
      </w:pPr>
    </w:p>
    <w:p w:rsidR="001B5240" w:rsidRPr="001B5240" w:rsidRDefault="001B5240" w:rsidP="00557432">
      <w:pPr>
        <w:suppressAutoHyphens w:val="0"/>
        <w:spacing w:line="234" w:lineRule="auto"/>
        <w:ind w:right="380"/>
        <w:jc w:val="both"/>
        <w:rPr>
          <w:rFonts w:eastAsia="Times New Roman"/>
          <w:color w:val="auto"/>
          <w:kern w:val="0"/>
          <w:sz w:val="20"/>
          <w:szCs w:val="20"/>
          <w:lang w:eastAsia="en-US"/>
        </w:rPr>
      </w:pPr>
      <w:r w:rsidRPr="001B5240">
        <w:rPr>
          <w:rFonts w:eastAsia="Times New Roman"/>
          <w:color w:val="auto"/>
          <w:kern w:val="0"/>
          <w:sz w:val="22"/>
          <w:szCs w:val="22"/>
          <w:lang w:eastAsia="en-US"/>
        </w:rPr>
        <w:t>Понуда бр ________________ од __________________ за јавну набавку добара – електричне енергије, и то:</w:t>
      </w:r>
    </w:p>
    <w:p w:rsidR="001B5240" w:rsidRPr="001B5240" w:rsidRDefault="001B5240" w:rsidP="00557432">
      <w:pPr>
        <w:suppressAutoHyphens w:val="0"/>
        <w:spacing w:line="6" w:lineRule="exact"/>
        <w:jc w:val="both"/>
        <w:rPr>
          <w:rFonts w:eastAsia="Times New Roman"/>
          <w:color w:val="auto"/>
          <w:kern w:val="0"/>
          <w:sz w:val="20"/>
          <w:szCs w:val="20"/>
          <w:lang w:eastAsia="en-US"/>
        </w:rPr>
      </w:pPr>
    </w:p>
    <w:p w:rsidR="001B5240" w:rsidRPr="001B5240" w:rsidRDefault="001B5240" w:rsidP="00557432">
      <w:pPr>
        <w:suppressAutoHyphens w:val="0"/>
        <w:spacing w:line="240" w:lineRule="auto"/>
        <w:jc w:val="both"/>
        <w:rPr>
          <w:rFonts w:eastAsia="Times New Roman"/>
          <w:color w:val="auto"/>
          <w:kern w:val="0"/>
          <w:sz w:val="20"/>
          <w:szCs w:val="20"/>
          <w:lang w:eastAsia="en-US"/>
        </w:rPr>
      </w:pPr>
      <w:r w:rsidRPr="001B5240">
        <w:rPr>
          <w:rFonts w:eastAsia="Times New Roman"/>
          <w:b/>
          <w:bCs/>
          <w:color w:val="auto"/>
          <w:kern w:val="0"/>
          <w:sz w:val="22"/>
          <w:szCs w:val="22"/>
          <w:lang w:eastAsia="en-US"/>
        </w:rPr>
        <w:t>1</w:t>
      </w:r>
      <w:r w:rsidRPr="001B5240">
        <w:rPr>
          <w:rFonts w:eastAsia="Times New Roman"/>
          <w:b/>
          <w:bCs/>
          <w:i/>
          <w:iCs/>
          <w:color w:val="auto"/>
          <w:kern w:val="0"/>
          <w:sz w:val="22"/>
          <w:szCs w:val="22"/>
          <w:lang w:eastAsia="en-US"/>
        </w:rPr>
        <w:t>.</w:t>
      </w:r>
      <w:r w:rsidRPr="001B5240">
        <w:rPr>
          <w:rFonts w:eastAsia="Times New Roman"/>
          <w:b/>
          <w:bCs/>
          <w:color w:val="auto"/>
          <w:kern w:val="0"/>
          <w:sz w:val="22"/>
          <w:szCs w:val="22"/>
          <w:lang w:eastAsia="en-US"/>
        </w:rPr>
        <w:t xml:space="preserve"> Врста добра: Електрична енергија – закључење уговора о потпуном снабдевању</w:t>
      </w:r>
    </w:p>
    <w:p w:rsidR="001B5240" w:rsidRPr="001B5240" w:rsidRDefault="001B5240" w:rsidP="00945F5A">
      <w:pPr>
        <w:numPr>
          <w:ilvl w:val="0"/>
          <w:numId w:val="8"/>
        </w:numPr>
        <w:tabs>
          <w:tab w:val="left" w:pos="220"/>
        </w:tabs>
        <w:suppressAutoHyphens w:val="0"/>
        <w:spacing w:line="240" w:lineRule="auto"/>
        <w:ind w:left="220" w:hanging="220"/>
        <w:jc w:val="both"/>
        <w:rPr>
          <w:rFonts w:eastAsia="Times New Roman"/>
          <w:b/>
          <w:bCs/>
          <w:color w:val="auto"/>
          <w:kern w:val="0"/>
          <w:sz w:val="22"/>
          <w:szCs w:val="22"/>
          <w:lang w:eastAsia="en-US"/>
        </w:rPr>
      </w:pPr>
      <w:r w:rsidRPr="001B5240">
        <w:rPr>
          <w:rFonts w:eastAsia="Times New Roman"/>
          <w:b/>
          <w:bCs/>
          <w:color w:val="auto"/>
          <w:kern w:val="0"/>
          <w:sz w:val="22"/>
          <w:szCs w:val="22"/>
          <w:lang w:eastAsia="en-US"/>
        </w:rPr>
        <w:t>Квалитет добара</w:t>
      </w:r>
    </w:p>
    <w:p w:rsidR="001B5240" w:rsidRPr="001B5240" w:rsidRDefault="001B5240" w:rsidP="00557432">
      <w:pPr>
        <w:suppressAutoHyphens w:val="0"/>
        <w:spacing w:line="7" w:lineRule="exact"/>
        <w:jc w:val="both"/>
        <w:rPr>
          <w:rFonts w:eastAsia="Times New Roman"/>
          <w:color w:val="auto"/>
          <w:kern w:val="0"/>
          <w:sz w:val="20"/>
          <w:szCs w:val="20"/>
          <w:lang w:eastAsia="en-US"/>
        </w:rPr>
      </w:pPr>
    </w:p>
    <w:p w:rsidR="001B5240" w:rsidRPr="001B5240" w:rsidRDefault="001B5240" w:rsidP="00557432">
      <w:pPr>
        <w:suppressAutoHyphens w:val="0"/>
        <w:spacing w:line="273" w:lineRule="auto"/>
        <w:jc w:val="both"/>
        <w:rPr>
          <w:rFonts w:eastAsia="Times New Roman"/>
          <w:color w:val="auto"/>
          <w:kern w:val="0"/>
          <w:sz w:val="20"/>
          <w:szCs w:val="20"/>
          <w:lang w:eastAsia="en-US"/>
        </w:rPr>
      </w:pPr>
      <w:r w:rsidRPr="001B5240">
        <w:rPr>
          <w:rFonts w:eastAsia="Times New Roman"/>
          <w:color w:val="auto"/>
          <w:kern w:val="0"/>
          <w:sz w:val="22"/>
          <w:szCs w:val="22"/>
          <w:lang w:eastAsia="en-US"/>
        </w:rPr>
        <w:t>Квалитет испоруке електричне енергије мора бити у складу са Уредбом о условима испоруке и снабдевања електричном енергијом (''Сл. гласник РС'' бр. 63/2013), Правилима о раду тржишта електричне енергије (''Сл. Гласник РС'' бр. 120/2012 и 120/2014), Законом о енергетици (''Сл. гласник РС'' бр. 145/2014) као и са свим другим важећим законским и подзаконским прописима који регулишу снабдевање предметног добра и Уредбе о условима испоруке електричне енергије.</w:t>
      </w:r>
    </w:p>
    <w:p w:rsidR="001B5240" w:rsidRPr="001B5240" w:rsidRDefault="001B5240" w:rsidP="00557432">
      <w:pPr>
        <w:suppressAutoHyphens w:val="0"/>
        <w:spacing w:line="12" w:lineRule="exact"/>
        <w:jc w:val="both"/>
        <w:rPr>
          <w:rFonts w:eastAsia="Times New Roman"/>
          <w:color w:val="auto"/>
          <w:kern w:val="0"/>
          <w:sz w:val="20"/>
          <w:szCs w:val="20"/>
          <w:lang w:eastAsia="en-US"/>
        </w:rPr>
      </w:pPr>
    </w:p>
    <w:p w:rsidR="001B5240" w:rsidRPr="001B5240" w:rsidRDefault="001B5240" w:rsidP="00945F5A">
      <w:pPr>
        <w:numPr>
          <w:ilvl w:val="0"/>
          <w:numId w:val="9"/>
        </w:numPr>
        <w:tabs>
          <w:tab w:val="left" w:pos="280"/>
        </w:tabs>
        <w:suppressAutoHyphens w:val="0"/>
        <w:spacing w:line="240" w:lineRule="auto"/>
        <w:ind w:left="280" w:hanging="224"/>
        <w:jc w:val="both"/>
        <w:rPr>
          <w:rFonts w:eastAsia="Times New Roman"/>
          <w:b/>
          <w:bCs/>
          <w:color w:val="auto"/>
          <w:kern w:val="0"/>
          <w:sz w:val="22"/>
          <w:szCs w:val="22"/>
          <w:lang w:eastAsia="en-US"/>
        </w:rPr>
      </w:pPr>
      <w:r w:rsidRPr="001B5240">
        <w:rPr>
          <w:rFonts w:eastAsia="Times New Roman"/>
          <w:b/>
          <w:bCs/>
          <w:color w:val="auto"/>
          <w:kern w:val="0"/>
          <w:sz w:val="22"/>
          <w:szCs w:val="22"/>
          <w:lang w:eastAsia="en-US"/>
        </w:rPr>
        <w:t>Количина</w:t>
      </w:r>
    </w:p>
    <w:p w:rsidR="001B5240" w:rsidRPr="001B5240" w:rsidRDefault="001B5240" w:rsidP="00557432">
      <w:pPr>
        <w:suppressAutoHyphens w:val="0"/>
        <w:spacing w:line="44" w:lineRule="exact"/>
        <w:jc w:val="both"/>
        <w:rPr>
          <w:rFonts w:eastAsia="Times New Roman"/>
          <w:color w:val="auto"/>
          <w:kern w:val="0"/>
          <w:sz w:val="20"/>
          <w:szCs w:val="20"/>
          <w:lang w:eastAsia="en-US"/>
        </w:rPr>
      </w:pPr>
    </w:p>
    <w:p w:rsidR="001B5240" w:rsidRPr="001B5240" w:rsidRDefault="001B5240" w:rsidP="00557432">
      <w:pPr>
        <w:suppressAutoHyphens w:val="0"/>
        <w:spacing w:line="236" w:lineRule="auto"/>
        <w:ind w:right="20"/>
        <w:jc w:val="both"/>
        <w:rPr>
          <w:rFonts w:eastAsia="Times New Roman"/>
          <w:color w:val="auto"/>
          <w:kern w:val="0"/>
          <w:sz w:val="20"/>
          <w:szCs w:val="20"/>
          <w:lang w:eastAsia="en-US"/>
        </w:rPr>
      </w:pPr>
      <w:r w:rsidRPr="001B5240">
        <w:rPr>
          <w:rFonts w:eastAsia="Times New Roman"/>
          <w:color w:val="auto"/>
          <w:kern w:val="0"/>
          <w:sz w:val="22"/>
          <w:szCs w:val="22"/>
          <w:lang w:eastAsia="en-US"/>
        </w:rPr>
        <w:t xml:space="preserve">Количина електричне енергије одређенаје оквирно </w:t>
      </w:r>
      <w:r w:rsidR="006301D3">
        <w:rPr>
          <w:rFonts w:eastAsia="Times New Roman"/>
          <w:color w:val="auto"/>
          <w:kern w:val="0"/>
          <w:sz w:val="22"/>
          <w:szCs w:val="22"/>
          <w:lang w:eastAsia="en-US"/>
        </w:rPr>
        <w:t>87.452 kwh</w:t>
      </w:r>
      <w:r w:rsidRPr="001B5240">
        <w:rPr>
          <w:rFonts w:eastAsia="Times New Roman"/>
          <w:color w:val="auto"/>
          <w:kern w:val="0"/>
          <w:sz w:val="22"/>
          <w:szCs w:val="22"/>
          <w:lang w:eastAsia="en-US"/>
        </w:rPr>
        <w:t>, односно одређиваће се на основу остварене потрошње Наручиоца/купца на местима примопредаје током периода снабдевања.</w:t>
      </w:r>
    </w:p>
    <w:p w:rsidR="001B5240" w:rsidRPr="001B5240" w:rsidRDefault="001B5240" w:rsidP="00557432">
      <w:pPr>
        <w:suppressAutoHyphens w:val="0"/>
        <w:spacing w:line="12" w:lineRule="exact"/>
        <w:jc w:val="both"/>
        <w:rPr>
          <w:rFonts w:eastAsia="Times New Roman"/>
          <w:color w:val="auto"/>
          <w:kern w:val="0"/>
          <w:sz w:val="20"/>
          <w:szCs w:val="20"/>
          <w:lang w:eastAsia="en-US"/>
        </w:rPr>
      </w:pPr>
    </w:p>
    <w:p w:rsidR="001B5240" w:rsidRPr="001B5240" w:rsidRDefault="001B5240" w:rsidP="00557432">
      <w:pPr>
        <w:suppressAutoHyphens w:val="0"/>
        <w:spacing w:line="235" w:lineRule="auto"/>
        <w:ind w:right="1540"/>
        <w:jc w:val="both"/>
        <w:rPr>
          <w:rFonts w:eastAsia="Times New Roman"/>
          <w:color w:val="auto"/>
          <w:kern w:val="0"/>
          <w:sz w:val="20"/>
          <w:szCs w:val="20"/>
          <w:lang w:eastAsia="en-US"/>
        </w:rPr>
      </w:pPr>
      <w:r w:rsidRPr="001B5240">
        <w:rPr>
          <w:rFonts w:eastAsia="Times New Roman"/>
          <w:color w:val="auto"/>
          <w:kern w:val="0"/>
          <w:sz w:val="22"/>
          <w:szCs w:val="22"/>
          <w:lang w:eastAsia="en-US"/>
        </w:rPr>
        <w:t>Понуђач  је потпуно балансно одговоран (100 %) за свако место примопредаје Наручиоцу/купцу.</w:t>
      </w:r>
    </w:p>
    <w:p w:rsidR="001B5240" w:rsidRPr="001B5240" w:rsidRDefault="001B5240" w:rsidP="00557432">
      <w:pPr>
        <w:suppressAutoHyphens w:val="0"/>
        <w:spacing w:line="11" w:lineRule="exact"/>
        <w:jc w:val="both"/>
        <w:rPr>
          <w:rFonts w:eastAsia="Times New Roman"/>
          <w:color w:val="auto"/>
          <w:kern w:val="0"/>
          <w:sz w:val="20"/>
          <w:szCs w:val="20"/>
          <w:lang w:eastAsia="en-US"/>
        </w:rPr>
      </w:pPr>
    </w:p>
    <w:p w:rsidR="001B5240" w:rsidRPr="001B5240" w:rsidRDefault="001B5240" w:rsidP="00557432">
      <w:pPr>
        <w:suppressAutoHyphens w:val="0"/>
        <w:spacing w:line="236" w:lineRule="auto"/>
        <w:jc w:val="both"/>
        <w:rPr>
          <w:rFonts w:eastAsia="Times New Roman"/>
          <w:color w:val="auto"/>
          <w:kern w:val="0"/>
          <w:sz w:val="20"/>
          <w:szCs w:val="20"/>
          <w:lang w:eastAsia="en-US"/>
        </w:rPr>
      </w:pPr>
      <w:r w:rsidRPr="001B5240">
        <w:rPr>
          <w:rFonts w:eastAsia="Times New Roman"/>
          <w:color w:val="auto"/>
          <w:kern w:val="0"/>
          <w:sz w:val="22"/>
          <w:szCs w:val="22"/>
          <w:lang w:eastAsia="en-US"/>
        </w:rPr>
        <w:t>Имајући у виду чињеницу да се ради о добрима чији обим и потрошњу за време трајања уговора није могуће прецизно утврдити, наручилац је унапред одредио оквирну вредност уговора.</w:t>
      </w:r>
    </w:p>
    <w:p w:rsidR="001B5240" w:rsidRPr="001B5240" w:rsidRDefault="001B5240" w:rsidP="00557432">
      <w:pPr>
        <w:suppressAutoHyphens w:val="0"/>
        <w:spacing w:line="1" w:lineRule="exact"/>
        <w:jc w:val="both"/>
        <w:rPr>
          <w:rFonts w:eastAsia="Times New Roman"/>
          <w:color w:val="auto"/>
          <w:kern w:val="0"/>
          <w:sz w:val="20"/>
          <w:szCs w:val="20"/>
          <w:lang w:eastAsia="en-US"/>
        </w:rPr>
      </w:pPr>
    </w:p>
    <w:p w:rsidR="001B5240" w:rsidRPr="001B5240" w:rsidRDefault="001B5240" w:rsidP="00557432">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sz w:val="22"/>
          <w:szCs w:val="22"/>
          <w:lang w:eastAsia="en-US"/>
        </w:rPr>
        <w:t>Испорука електричне енергије вршиће се непрекидно у потребним количинама.</w:t>
      </w:r>
    </w:p>
    <w:p w:rsidR="001B5240" w:rsidRPr="001B5240" w:rsidRDefault="001B5240" w:rsidP="00557432">
      <w:pPr>
        <w:suppressAutoHyphens w:val="0"/>
        <w:spacing w:line="1" w:lineRule="exact"/>
        <w:jc w:val="both"/>
        <w:rPr>
          <w:rFonts w:eastAsia="Times New Roman"/>
          <w:color w:val="auto"/>
          <w:kern w:val="0"/>
          <w:sz w:val="20"/>
          <w:szCs w:val="20"/>
          <w:lang w:eastAsia="en-US"/>
        </w:rPr>
      </w:pPr>
    </w:p>
    <w:p w:rsidR="001B5240" w:rsidRPr="001B5240" w:rsidRDefault="001B5240" w:rsidP="00557432">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sz w:val="22"/>
          <w:szCs w:val="22"/>
          <w:lang w:eastAsia="en-US"/>
        </w:rPr>
        <w:t>Понуђач је дужан да наручиоцу обезбеди резервно снабдевање у складу са чланом 193. Закона</w:t>
      </w:r>
    </w:p>
    <w:p w:rsidR="001B5240" w:rsidRPr="001B5240" w:rsidRDefault="001B5240" w:rsidP="00945F5A">
      <w:pPr>
        <w:numPr>
          <w:ilvl w:val="0"/>
          <w:numId w:val="10"/>
        </w:numPr>
        <w:tabs>
          <w:tab w:val="left" w:pos="160"/>
        </w:tabs>
        <w:suppressAutoHyphens w:val="0"/>
        <w:spacing w:line="240" w:lineRule="auto"/>
        <w:ind w:left="160" w:hanging="160"/>
        <w:jc w:val="both"/>
        <w:rPr>
          <w:rFonts w:eastAsia="Times New Roman"/>
          <w:color w:val="auto"/>
          <w:kern w:val="0"/>
          <w:sz w:val="22"/>
          <w:szCs w:val="22"/>
          <w:lang w:eastAsia="en-US"/>
        </w:rPr>
      </w:pPr>
      <w:r w:rsidRPr="001B5240">
        <w:rPr>
          <w:rFonts w:eastAsia="Times New Roman"/>
          <w:color w:val="auto"/>
          <w:kern w:val="0"/>
          <w:sz w:val="22"/>
          <w:szCs w:val="22"/>
          <w:lang w:eastAsia="en-US"/>
        </w:rPr>
        <w:t>енергетици (Сл. гласник РС бр.145/2014)</w:t>
      </w:r>
    </w:p>
    <w:p w:rsidR="001B5240" w:rsidRPr="001B5240" w:rsidRDefault="001B5240" w:rsidP="00557432">
      <w:pPr>
        <w:suppressAutoHyphens w:val="0"/>
        <w:spacing w:line="5" w:lineRule="exact"/>
        <w:jc w:val="both"/>
        <w:rPr>
          <w:rFonts w:eastAsia="Times New Roman"/>
          <w:color w:val="auto"/>
          <w:kern w:val="0"/>
          <w:sz w:val="22"/>
          <w:szCs w:val="22"/>
          <w:lang w:eastAsia="en-US"/>
        </w:rPr>
      </w:pPr>
    </w:p>
    <w:p w:rsidR="001B5240" w:rsidRPr="001B5240" w:rsidRDefault="001B5240" w:rsidP="00557432">
      <w:pPr>
        <w:suppressAutoHyphens w:val="0"/>
        <w:spacing w:line="240" w:lineRule="auto"/>
        <w:jc w:val="both"/>
        <w:rPr>
          <w:rFonts w:eastAsia="Times New Roman"/>
          <w:color w:val="auto"/>
          <w:kern w:val="0"/>
          <w:sz w:val="22"/>
          <w:szCs w:val="22"/>
          <w:lang w:eastAsia="en-US"/>
        </w:rPr>
      </w:pPr>
      <w:r w:rsidRPr="001B5240">
        <w:rPr>
          <w:rFonts w:eastAsia="Times New Roman"/>
          <w:b/>
          <w:bCs/>
          <w:color w:val="auto"/>
          <w:kern w:val="0"/>
          <w:sz w:val="22"/>
          <w:szCs w:val="22"/>
          <w:lang w:eastAsia="en-US"/>
        </w:rPr>
        <w:t>4. Опис</w:t>
      </w:r>
    </w:p>
    <w:p w:rsidR="001B5240" w:rsidRPr="001B5240" w:rsidRDefault="001B5240" w:rsidP="00557432">
      <w:pPr>
        <w:suppressAutoHyphens w:val="0"/>
        <w:spacing w:line="240" w:lineRule="auto"/>
        <w:jc w:val="both"/>
        <w:rPr>
          <w:rFonts w:eastAsia="Times New Roman"/>
          <w:color w:val="auto"/>
          <w:kern w:val="0"/>
          <w:sz w:val="22"/>
          <w:szCs w:val="22"/>
          <w:lang w:eastAsia="en-US"/>
        </w:rPr>
      </w:pPr>
      <w:r w:rsidRPr="001B5240">
        <w:rPr>
          <w:rFonts w:eastAsia="Times New Roman"/>
          <w:b/>
          <w:bCs/>
          <w:color w:val="auto"/>
          <w:kern w:val="0"/>
          <w:sz w:val="22"/>
          <w:szCs w:val="22"/>
          <w:lang w:eastAsia="en-US"/>
        </w:rPr>
        <w:t>- Врста продаје</w:t>
      </w:r>
    </w:p>
    <w:p w:rsidR="001B5240" w:rsidRPr="001B5240" w:rsidRDefault="001B5240" w:rsidP="00557432">
      <w:pPr>
        <w:suppressAutoHyphens w:val="0"/>
        <w:spacing w:line="5" w:lineRule="exact"/>
        <w:jc w:val="both"/>
        <w:rPr>
          <w:rFonts w:eastAsia="Times New Roman"/>
          <w:color w:val="auto"/>
          <w:kern w:val="0"/>
          <w:sz w:val="22"/>
          <w:szCs w:val="22"/>
          <w:lang w:eastAsia="en-US"/>
        </w:rPr>
      </w:pPr>
    </w:p>
    <w:p w:rsidR="001B5240" w:rsidRPr="001B5240" w:rsidRDefault="001B5240" w:rsidP="00557432">
      <w:pPr>
        <w:suppressAutoHyphens w:val="0"/>
        <w:spacing w:line="237" w:lineRule="auto"/>
        <w:ind w:right="520"/>
        <w:jc w:val="both"/>
        <w:rPr>
          <w:rFonts w:eastAsia="Times New Roman"/>
          <w:color w:val="auto"/>
          <w:kern w:val="0"/>
          <w:sz w:val="22"/>
          <w:szCs w:val="22"/>
          <w:lang w:eastAsia="en-US"/>
        </w:rPr>
      </w:pPr>
      <w:r w:rsidRPr="001B5240">
        <w:rPr>
          <w:rFonts w:eastAsia="Times New Roman"/>
          <w:color w:val="auto"/>
          <w:kern w:val="0"/>
          <w:sz w:val="22"/>
          <w:szCs w:val="22"/>
          <w:lang w:eastAsia="en-US"/>
        </w:rPr>
        <w:t>Испорука електричне енергије је константна и мора бити стална и гарантована у складу са Одлуком о усвајању Правила о раду тржишта електричне енергије ("Сл.гласник РС", бр.120/2012 и 120/2014), и одређена на основу остварене потрошње наручиоца, на месту примопредаје током испоруке.</w:t>
      </w:r>
    </w:p>
    <w:p w:rsidR="001B5240" w:rsidRPr="001B5240" w:rsidRDefault="001B5240" w:rsidP="00557432">
      <w:pPr>
        <w:suppressAutoHyphens w:val="0"/>
        <w:spacing w:line="2" w:lineRule="exact"/>
        <w:jc w:val="both"/>
        <w:rPr>
          <w:rFonts w:eastAsia="Times New Roman"/>
          <w:color w:val="auto"/>
          <w:kern w:val="0"/>
          <w:sz w:val="22"/>
          <w:szCs w:val="22"/>
          <w:lang w:eastAsia="en-US"/>
        </w:rPr>
      </w:pPr>
    </w:p>
    <w:p w:rsidR="001B5240" w:rsidRPr="001B5240" w:rsidRDefault="001B5240" w:rsidP="00557432">
      <w:pPr>
        <w:suppressAutoHyphens w:val="0"/>
        <w:spacing w:line="240" w:lineRule="auto"/>
        <w:jc w:val="both"/>
        <w:rPr>
          <w:rFonts w:eastAsia="Times New Roman"/>
          <w:color w:val="auto"/>
          <w:kern w:val="0"/>
          <w:sz w:val="22"/>
          <w:szCs w:val="22"/>
          <w:lang w:eastAsia="en-US"/>
        </w:rPr>
      </w:pPr>
      <w:r w:rsidRPr="001B5240">
        <w:rPr>
          <w:rFonts w:eastAsia="Times New Roman"/>
          <w:color w:val="auto"/>
          <w:kern w:val="0"/>
          <w:sz w:val="22"/>
          <w:szCs w:val="22"/>
          <w:lang w:eastAsia="en-US"/>
        </w:rPr>
        <w:t>-</w:t>
      </w:r>
      <w:r w:rsidRPr="001B5240">
        <w:rPr>
          <w:rFonts w:eastAsia="Times New Roman"/>
          <w:b/>
          <w:bCs/>
          <w:color w:val="auto"/>
          <w:kern w:val="0"/>
          <w:sz w:val="22"/>
          <w:szCs w:val="22"/>
          <w:lang w:eastAsia="en-US"/>
        </w:rPr>
        <w:t>Техничке карактеристике</w:t>
      </w:r>
    </w:p>
    <w:p w:rsidR="001B5240" w:rsidRPr="001B5240" w:rsidRDefault="001B5240" w:rsidP="00557432">
      <w:pPr>
        <w:suppressAutoHyphens w:val="0"/>
        <w:spacing w:line="9" w:lineRule="exact"/>
        <w:jc w:val="both"/>
        <w:rPr>
          <w:rFonts w:eastAsia="Times New Roman"/>
          <w:color w:val="auto"/>
          <w:kern w:val="0"/>
          <w:sz w:val="22"/>
          <w:szCs w:val="22"/>
          <w:lang w:eastAsia="en-US"/>
        </w:rPr>
      </w:pPr>
    </w:p>
    <w:p w:rsidR="001B5240" w:rsidRPr="001B5240" w:rsidRDefault="001B5240" w:rsidP="00557432">
      <w:pPr>
        <w:suppressAutoHyphens w:val="0"/>
        <w:spacing w:line="235" w:lineRule="auto"/>
        <w:ind w:right="20"/>
        <w:jc w:val="both"/>
        <w:rPr>
          <w:rFonts w:eastAsia="Times New Roman"/>
          <w:color w:val="auto"/>
          <w:kern w:val="0"/>
          <w:sz w:val="22"/>
          <w:szCs w:val="22"/>
          <w:lang w:eastAsia="en-US"/>
        </w:rPr>
      </w:pPr>
      <w:r w:rsidRPr="001B5240">
        <w:rPr>
          <w:rFonts w:eastAsia="Times New Roman"/>
          <w:color w:val="auto"/>
          <w:kern w:val="0"/>
          <w:sz w:val="22"/>
          <w:szCs w:val="22"/>
          <w:lang w:eastAsia="en-US"/>
        </w:rPr>
        <w:t>У складу са Одлуком о усвајању правила о раду тржишта електричне енергије (''Сл. гласник РС'', бр. 120/2012 и 120/2014).</w:t>
      </w:r>
    </w:p>
    <w:p w:rsidR="001B5240" w:rsidRPr="001B5240" w:rsidRDefault="001B5240" w:rsidP="00557432">
      <w:pPr>
        <w:suppressAutoHyphens w:val="0"/>
        <w:spacing w:line="4" w:lineRule="exact"/>
        <w:jc w:val="both"/>
        <w:rPr>
          <w:rFonts w:eastAsia="Times New Roman"/>
          <w:color w:val="auto"/>
          <w:kern w:val="0"/>
          <w:sz w:val="22"/>
          <w:szCs w:val="22"/>
          <w:lang w:eastAsia="en-US"/>
        </w:rPr>
      </w:pPr>
    </w:p>
    <w:p w:rsidR="001B5240" w:rsidRPr="001B5240" w:rsidRDefault="001B5240" w:rsidP="00557432">
      <w:pPr>
        <w:suppressAutoHyphens w:val="0"/>
        <w:spacing w:line="240" w:lineRule="auto"/>
        <w:jc w:val="both"/>
        <w:rPr>
          <w:rFonts w:eastAsia="Times New Roman"/>
          <w:color w:val="auto"/>
          <w:kern w:val="0"/>
          <w:sz w:val="22"/>
          <w:szCs w:val="22"/>
          <w:lang w:eastAsia="en-US"/>
        </w:rPr>
      </w:pPr>
      <w:r w:rsidRPr="001B5240">
        <w:rPr>
          <w:rFonts w:eastAsia="Times New Roman"/>
          <w:b/>
          <w:bCs/>
          <w:color w:val="auto"/>
          <w:kern w:val="0"/>
          <w:sz w:val="22"/>
          <w:szCs w:val="22"/>
          <w:lang w:eastAsia="en-US"/>
        </w:rPr>
        <w:t>-Период испоруке</w:t>
      </w:r>
    </w:p>
    <w:p w:rsidR="001B5240" w:rsidRPr="001B5240" w:rsidRDefault="001B5240" w:rsidP="00557432">
      <w:pPr>
        <w:suppressAutoHyphens w:val="0"/>
        <w:spacing w:line="8" w:lineRule="exact"/>
        <w:jc w:val="both"/>
        <w:rPr>
          <w:rFonts w:eastAsia="Times New Roman"/>
          <w:color w:val="auto"/>
          <w:kern w:val="0"/>
          <w:sz w:val="22"/>
          <w:szCs w:val="22"/>
          <w:lang w:eastAsia="en-US"/>
        </w:rPr>
      </w:pPr>
    </w:p>
    <w:p w:rsidR="001B5240" w:rsidRPr="001B5240" w:rsidRDefault="001B5240" w:rsidP="00557432">
      <w:pPr>
        <w:suppressAutoHyphens w:val="0"/>
        <w:spacing w:line="236" w:lineRule="auto"/>
        <w:ind w:right="20"/>
        <w:jc w:val="both"/>
        <w:rPr>
          <w:rFonts w:eastAsia="Times New Roman"/>
          <w:color w:val="auto"/>
          <w:kern w:val="0"/>
          <w:sz w:val="22"/>
          <w:szCs w:val="22"/>
          <w:lang w:eastAsia="en-US"/>
        </w:rPr>
      </w:pPr>
      <w:r w:rsidRPr="001B5240">
        <w:rPr>
          <w:rFonts w:eastAsia="Times New Roman"/>
          <w:color w:val="auto"/>
          <w:kern w:val="0"/>
          <w:sz w:val="22"/>
          <w:szCs w:val="22"/>
          <w:lang w:eastAsia="en-US"/>
        </w:rPr>
        <w:t>У периоду од годину дана од дана потписивања уговора од стране обе уговорне стране, од 00:00h до 24:00h, односно до реализације уговорене вредности, у зависности од тога шта пре наступи.</w:t>
      </w:r>
    </w:p>
    <w:p w:rsidR="001B5240" w:rsidRPr="001B5240" w:rsidRDefault="001B5240" w:rsidP="00557432">
      <w:pPr>
        <w:suppressAutoHyphens w:val="0"/>
        <w:spacing w:line="5" w:lineRule="exact"/>
        <w:jc w:val="both"/>
        <w:rPr>
          <w:rFonts w:eastAsia="Times New Roman"/>
          <w:color w:val="auto"/>
          <w:kern w:val="0"/>
          <w:sz w:val="22"/>
          <w:szCs w:val="22"/>
          <w:lang w:eastAsia="en-US"/>
        </w:rPr>
      </w:pPr>
    </w:p>
    <w:p w:rsidR="001B5240" w:rsidRPr="001B5240" w:rsidRDefault="001B5240" w:rsidP="00557432">
      <w:pPr>
        <w:suppressAutoHyphens w:val="0"/>
        <w:spacing w:line="240" w:lineRule="auto"/>
        <w:jc w:val="both"/>
        <w:rPr>
          <w:rFonts w:eastAsia="Times New Roman"/>
          <w:color w:val="auto"/>
          <w:kern w:val="0"/>
          <w:sz w:val="22"/>
          <w:szCs w:val="22"/>
          <w:lang w:eastAsia="en-US"/>
        </w:rPr>
      </w:pPr>
      <w:r w:rsidRPr="001B5240">
        <w:rPr>
          <w:rFonts w:eastAsia="Times New Roman"/>
          <w:b/>
          <w:bCs/>
          <w:color w:val="auto"/>
          <w:kern w:val="0"/>
          <w:sz w:val="22"/>
          <w:szCs w:val="22"/>
          <w:lang w:eastAsia="en-US"/>
        </w:rPr>
        <w:t>-Место испоруке добара</w:t>
      </w:r>
    </w:p>
    <w:p w:rsidR="001B5240" w:rsidRPr="001B5240" w:rsidRDefault="001B5240" w:rsidP="00557432">
      <w:pPr>
        <w:suppressAutoHyphens w:val="0"/>
        <w:spacing w:line="5" w:lineRule="exact"/>
        <w:jc w:val="both"/>
        <w:rPr>
          <w:rFonts w:eastAsia="Times New Roman"/>
          <w:color w:val="auto"/>
          <w:kern w:val="0"/>
          <w:sz w:val="22"/>
          <w:szCs w:val="22"/>
          <w:lang w:eastAsia="en-US"/>
        </w:rPr>
      </w:pPr>
    </w:p>
    <w:p w:rsidR="001B5240" w:rsidRPr="001B5240" w:rsidRDefault="001B5240" w:rsidP="00557432">
      <w:pPr>
        <w:suppressAutoHyphens w:val="0"/>
        <w:spacing w:line="235" w:lineRule="auto"/>
        <w:ind w:right="20"/>
        <w:jc w:val="both"/>
        <w:rPr>
          <w:rFonts w:eastAsia="Times New Roman"/>
          <w:color w:val="auto"/>
          <w:kern w:val="0"/>
          <w:sz w:val="22"/>
          <w:szCs w:val="22"/>
          <w:lang w:eastAsia="en-US"/>
        </w:rPr>
      </w:pPr>
      <w:r w:rsidRPr="001B5240">
        <w:rPr>
          <w:rFonts w:eastAsia="Times New Roman"/>
          <w:color w:val="auto"/>
          <w:kern w:val="0"/>
          <w:sz w:val="22"/>
          <w:szCs w:val="22"/>
          <w:lang w:eastAsia="en-US"/>
        </w:rPr>
        <w:t>Мерна места Наручиоца/купца прикључена на дистрибутивни систем у категорији потрошње на ниском напону и широкој потрошњи.</w:t>
      </w:r>
    </w:p>
    <w:p w:rsidR="001B5240" w:rsidRPr="001B5240" w:rsidRDefault="001B5240" w:rsidP="00557432">
      <w:pPr>
        <w:suppressAutoHyphens w:val="0"/>
        <w:spacing w:line="11" w:lineRule="exact"/>
        <w:jc w:val="both"/>
        <w:rPr>
          <w:rFonts w:eastAsia="Times New Roman"/>
          <w:color w:val="auto"/>
          <w:kern w:val="0"/>
          <w:sz w:val="22"/>
          <w:szCs w:val="22"/>
          <w:lang w:eastAsia="en-US"/>
        </w:rPr>
      </w:pPr>
    </w:p>
    <w:p w:rsidR="001B5240" w:rsidRPr="00765D74" w:rsidRDefault="001B5240" w:rsidP="00765D74">
      <w:r w:rsidRPr="00765D74">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188.став 3. Закона о енергетици, односно да ће одмах по потписивању уговора закључити:</w:t>
      </w:r>
    </w:p>
    <w:p w:rsidR="001B5240" w:rsidRPr="00765D74" w:rsidRDefault="00765D74" w:rsidP="00765D74">
      <w:pPr>
        <w:spacing w:line="240" w:lineRule="auto"/>
      </w:pPr>
      <w:r>
        <w:t>1.</w:t>
      </w:r>
      <w:r w:rsidR="001B5240" w:rsidRPr="00765D74">
        <w:rPr>
          <w:b/>
        </w:rPr>
        <w:t>Уговор којим је уредио своју балансну одговорност,</w:t>
      </w:r>
      <w:r w:rsidR="0054156F" w:rsidRPr="00765D74">
        <w:rPr>
          <w:b/>
        </w:rPr>
        <w:t xml:space="preserve"> а </w:t>
      </w:r>
      <w:r w:rsidR="001B5240" w:rsidRPr="00765D74">
        <w:rPr>
          <w:b/>
        </w:rPr>
        <w:t>којим су обухваћена и места примопредаје  крајњег купца и</w:t>
      </w:r>
    </w:p>
    <w:p w:rsidR="001B5240" w:rsidRPr="00765D74" w:rsidRDefault="00765D74" w:rsidP="00765D74">
      <w:pPr>
        <w:spacing w:line="240" w:lineRule="auto"/>
        <w:rPr>
          <w:b/>
        </w:rPr>
      </w:pPr>
      <w:r w:rsidRPr="00765D74">
        <w:rPr>
          <w:b/>
        </w:rPr>
        <w:t>2.</w:t>
      </w:r>
      <w:r w:rsidR="001B5240" w:rsidRPr="00765D74">
        <w:rPr>
          <w:b/>
        </w:rPr>
        <w:t>Уговор о приступу систему са оператором система на који је објекат крајњег купца прикључен.</w:t>
      </w:r>
    </w:p>
    <w:p w:rsidR="001B5240" w:rsidRPr="00765D74" w:rsidRDefault="001B5240" w:rsidP="00765D74">
      <w:pPr>
        <w:spacing w:line="240" w:lineRule="auto"/>
      </w:pPr>
      <w:r w:rsidRPr="00765D74">
        <w:t>-Начин спровођења контроле и обезбеђивања гаранције квалитета:</w:t>
      </w:r>
    </w:p>
    <w:p w:rsidR="001B5240" w:rsidRPr="001B5240" w:rsidRDefault="001B5240" w:rsidP="00557432">
      <w:pPr>
        <w:suppressAutoHyphens w:val="0"/>
        <w:spacing w:line="200" w:lineRule="exact"/>
        <w:jc w:val="both"/>
        <w:rPr>
          <w:rFonts w:eastAsia="Times New Roman"/>
          <w:color w:val="auto"/>
          <w:kern w:val="0"/>
          <w:sz w:val="20"/>
          <w:szCs w:val="20"/>
          <w:lang w:eastAsia="en-US"/>
        </w:rPr>
      </w:pPr>
    </w:p>
    <w:p w:rsidR="001B5240" w:rsidRPr="001B5240" w:rsidRDefault="001B5240" w:rsidP="00557432">
      <w:pPr>
        <w:suppressAutoHyphens w:val="0"/>
        <w:spacing w:line="200" w:lineRule="exact"/>
        <w:jc w:val="both"/>
        <w:rPr>
          <w:rFonts w:eastAsia="Times New Roman"/>
          <w:color w:val="auto"/>
          <w:kern w:val="0"/>
          <w:sz w:val="20"/>
          <w:szCs w:val="20"/>
          <w:lang w:eastAsia="en-US"/>
        </w:rPr>
      </w:pPr>
      <w:r w:rsidRPr="001B5240">
        <w:rPr>
          <w:rFonts w:eastAsia="Times New Roman"/>
          <w:color w:val="auto"/>
          <w:kern w:val="0"/>
          <w:sz w:val="20"/>
          <w:szCs w:val="20"/>
          <w:lang w:eastAsia="en-US"/>
        </w:rPr>
        <w:t>У складу   са одредбама Правилника о раду преносног  система ( Сл. Гласник РС 79/14), Правила о раду дистрибутивног система , и Уредбе о условима испоруке електричне енергије и снабдевања електричном енергијом ( Сл. Гласник РС. 63/13).</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26" w:bottom="437" w:left="1440" w:header="0" w:footer="0" w:gutter="0"/>
          <w:cols w:space="720" w:equalWidth="0">
            <w:col w:w="9040"/>
          </w:cols>
        </w:sectPr>
      </w:pPr>
    </w:p>
    <w:p w:rsidR="001B5240" w:rsidRPr="001B5240" w:rsidRDefault="001B5240" w:rsidP="001B5240">
      <w:pPr>
        <w:suppressAutoHyphens w:val="0"/>
        <w:spacing w:line="4" w:lineRule="exact"/>
        <w:rPr>
          <w:rFonts w:eastAsia="Times New Roman"/>
          <w:color w:val="auto"/>
          <w:kern w:val="0"/>
          <w:sz w:val="20"/>
          <w:szCs w:val="20"/>
          <w:lang w:eastAsia="en-US"/>
        </w:rPr>
      </w:pPr>
      <w:bookmarkStart w:id="5" w:name="page12"/>
      <w:bookmarkEnd w:id="5"/>
    </w:p>
    <w:p w:rsidR="001B5240" w:rsidRPr="001B5240" w:rsidRDefault="001B5240" w:rsidP="001B5240">
      <w:pPr>
        <w:suppressAutoHyphens w:val="0"/>
        <w:spacing w:line="26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1)ОПШТИ ПОДАЦИ О ПОНУЂАЧУ</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22" o:spid="_x0000_s1026" style="position:absolute;z-index:-251705344;visibility:visible;mso-wrap-distance-top:-3e-5mm;mso-wrap-distance-bottom:-3e-5mm" from="-5.5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" o:allowincell="f" filled="t" strokeweight=".48pt">
            <v:stroke joinstyle="miter"/>
            <o:lock v:ext="edit" shapetype="f"/>
          </v:line>
        </w:pict>
      </w:r>
      <w:r w:rsidRPr="003C7100">
        <w:rPr>
          <w:noProof/>
          <w:lang w:eastAsia="en-US"/>
        </w:rPr>
        <w:pict>
          <v:line id="Shape 23" o:spid="_x0000_s1115" style="position:absolute;z-index:-251704320;visibility:visible;mso-wrap-distance-top:-3e-5mm;mso-wrap-distance-bottom:-3e-5mm" from="-5.55pt,42.25pt" to="45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" o:allowincell="f" filled="t" strokeweight=".48pt">
            <v:stroke joinstyle="miter"/>
            <o:lock v:ext="edit" shapetype="f"/>
          </v:line>
        </w:pict>
      </w:r>
      <w:r w:rsidRPr="003C7100">
        <w:rPr>
          <w:noProof/>
          <w:lang w:eastAsia="en-US"/>
        </w:rPr>
        <w:pict>
          <v:line id="Shape 24" o:spid="_x0000_s1114" style="position:absolute;z-index:-251703296;visibility:visible;mso-wrap-distance-left:3.17497mm;mso-wrap-distance-right:3.17497mm" from="-5.3pt,.1pt" to="-5.3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" o:allowincell="f" filled="t" strokeweight=".16931mm">
            <v:stroke joinstyle="miter"/>
            <o:lock v:ext="edit" shapetype="f"/>
          </v:line>
        </w:pict>
      </w:r>
      <w:r w:rsidRPr="003C7100">
        <w:rPr>
          <w:noProof/>
          <w:lang w:eastAsia="en-US"/>
        </w:rPr>
        <w:pict>
          <v:line id="Shape 25" o:spid="_x0000_s1113" style="position:absolute;z-index:-251702272;visibility:visible;mso-wrap-distance-top:-3e-5mm;mso-wrap-distance-bottom:-3e-5mm" from="-5.55pt,84.1pt" to="459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" o:allowincell="f" filled="t" strokeweight=".48pt">
            <v:stroke joinstyle="miter"/>
            <o:lock v:ext="edit" shapetype="f"/>
          </v:line>
        </w:pict>
      </w:r>
      <w:r w:rsidRPr="003C7100">
        <w:rPr>
          <w:noProof/>
          <w:lang w:eastAsia="en-US"/>
        </w:rPr>
        <w:pict>
          <v:line id="Shape 26" o:spid="_x0000_s1112" style="position:absolute;z-index:-251701248;visibility:visible;mso-wrap-distance-left:3.17497mm;mso-wrap-distance-right:3.17497mm" from="225.7pt,.1pt" to="225.7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" o:allowincell="f" filled="t" strokeweight=".16931mm">
            <v:stroke joinstyle="miter"/>
            <o:lock v:ext="edit" shapetype="f"/>
          </v:line>
        </w:pict>
      </w:r>
      <w:r w:rsidRPr="003C7100">
        <w:rPr>
          <w:noProof/>
          <w:lang w:eastAsia="en-US"/>
        </w:rPr>
        <w:pict>
          <v:line id="Shape 27" o:spid="_x0000_s1111" style="position:absolute;z-index:-251700224;visibility:visible;mso-wrap-distance-left:3.17497mm;mso-wrap-distance-right:3.17497mm" from="458.8pt,.1pt" to="458.8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" o:allowincell="f" filled="t" strokeweight=".16931mm">
            <v:stroke joinstyle="miter"/>
            <o:lock v:ext="edit" shapetype="f"/>
          </v:line>
        </w:pic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Назив понуђача: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6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Адреса понуђача: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6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Матични број понуђача:</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28" o:spid="_x0000_s1110" style="position:absolute;z-index:-251699200;visibility:visible;mso-wrap-distance-top:-3e-5mm;mso-wrap-distance-bottom:-3e-5mm" from="-5.55pt,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" o:allowincell="f" filled="t" strokeweight=".48pt">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4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Порески идентификациони број понуђача</w: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(ПИБ):</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29" o:spid="_x0000_s1109" style="position:absolute;z-index:-251698176;visibility:visible;mso-wrap-distance-top:-3e-5mm;mso-wrap-distance-bottom:-3e-5mm" from="-5.55pt,14.4pt" to="4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" o:allowincell="f" filled="t" strokeweight=".48pt">
            <v:stroke joinstyle="miter"/>
            <o:lock v:ext="edit" shapetype="f"/>
          </v:line>
        </w:pict>
      </w:r>
    </w:p>
    <w:p w:rsidR="001B5240" w:rsidRPr="001B5240" w:rsidRDefault="001B5240" w:rsidP="001B5240">
      <w:pPr>
        <w:suppressAutoHyphens w:val="0"/>
        <w:spacing w:line="26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Име особе за контакт:</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0" o:spid="_x0000_s1108" style="position:absolute;z-index:-251697152;visibility:visible;mso-wrap-distance-top:-3e-5mm;mso-wrap-distance-bottom:-3e-5mm" from="-5.55pt,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" o:allowincell="f" filled="t" strokeweight=".48pt">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4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Електронска адреса понуђача (e-mail):</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1" o:spid="_x0000_s1107" style="position:absolute;z-index:-251696128;visibility:visible;mso-wrap-distance-top:-3e-5mm;mso-wrap-distance-bottom:-3e-5mm" from="-5.55pt,14.4pt" to="4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" o:allowincell="f" filled="t" strokeweight=".16931mm">
            <v:stroke joinstyle="miter"/>
            <o:lock v:ext="edit" shapetype="f"/>
          </v:line>
        </w:pict>
      </w:r>
    </w:p>
    <w:p w:rsidR="001B5240" w:rsidRPr="001B5240" w:rsidRDefault="001B5240" w:rsidP="001B5240">
      <w:pPr>
        <w:suppressAutoHyphens w:val="0"/>
        <w:spacing w:line="268"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Телефон:</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2" o:spid="_x0000_s1106" style="position:absolute;z-index:-251695104;visibility:visible;mso-wrap-distance-top:-3e-5mm;mso-wrap-distance-bottom:-3e-5mm" from="-5.55pt,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4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Телефакс:</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3" o:spid="_x0000_s1105" style="position:absolute;z-index:-251694080;visibility:visible;mso-wrap-distance-top:-3e-5mm;mso-wrap-distance-bottom:-3e-5mm" from="-5.55pt,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4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Број рачуна понуђача и назив банке:</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4" o:spid="_x0000_s1104" style="position:absolute;z-index:-251693056;visibility:visible;mso-wrap-distance-top:-3e-5mm;mso-wrap-distance-bottom:-3e-5mm" from="-5.55pt,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4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Лице овлашћено за потписивање уговора</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5" o:spid="_x0000_s1103" style="position:absolute;z-index:-251692032;visibility:visible;mso-wrap-distance-top:-3e-5mm;mso-wrap-distance-bottom:-3e-5mm" from="-5.55pt,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98" w:lineRule="exact"/>
        <w:rPr>
          <w:rFonts w:eastAsia="Times New Roman"/>
          <w:color w:val="auto"/>
          <w:kern w:val="0"/>
          <w:sz w:val="20"/>
          <w:szCs w:val="20"/>
          <w:lang w:eastAsia="en-US"/>
        </w:rPr>
      </w:pPr>
    </w:p>
    <w:p w:rsidR="001B5240" w:rsidRPr="001B5240" w:rsidRDefault="001B5240" w:rsidP="00945F5A">
      <w:pPr>
        <w:numPr>
          <w:ilvl w:val="0"/>
          <w:numId w:val="11"/>
        </w:numPr>
        <w:tabs>
          <w:tab w:val="left" w:pos="280"/>
        </w:tabs>
        <w:suppressAutoHyphens w:val="0"/>
        <w:spacing w:line="240" w:lineRule="auto"/>
        <w:ind w:left="280" w:hanging="260"/>
        <w:rPr>
          <w:rFonts w:eastAsia="Times New Roman"/>
          <w:b/>
          <w:bCs/>
          <w:i/>
          <w:iCs/>
          <w:color w:val="auto"/>
          <w:kern w:val="0"/>
          <w:lang w:eastAsia="en-US"/>
        </w:rPr>
      </w:pPr>
      <w:r w:rsidRPr="001B5240">
        <w:rPr>
          <w:rFonts w:eastAsia="Times New Roman"/>
          <w:b/>
          <w:bCs/>
          <w:i/>
          <w:iCs/>
          <w:color w:val="auto"/>
          <w:kern w:val="0"/>
          <w:lang w:eastAsia="en-US"/>
        </w:rPr>
        <w:t>ПОНУДУ ПОДНОСИ:</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6" o:spid="_x0000_s1102" style="position:absolute;z-index:-251691008;visibility:visible;mso-wrap-distance-top:-3e-5mm;mso-wrap-distance-bottom:-3e-5mm" from="-5.5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" o:allowincell="f" filled="t" strokeweight=".16931mm">
            <v:stroke joinstyle="miter"/>
            <o:lock v:ext="edit" shapetype="f"/>
          </v:line>
        </w:pict>
      </w:r>
      <w:r w:rsidRPr="003C7100">
        <w:rPr>
          <w:noProof/>
          <w:lang w:eastAsia="en-US"/>
        </w:rPr>
        <w:pict>
          <v:line id="Shape 37" o:spid="_x0000_s1101" style="position:absolute;z-index:-251689984;visibility:visible;mso-wrap-distance-left:3.17497mm;mso-wrap-distance-right:3.17497mm" from="-5.3pt,.1pt" to="-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" o:allowincell="f" filled="t" strokeweight=".16931mm">
            <v:stroke joinstyle="miter"/>
            <o:lock v:ext="edit" shapetype="f"/>
          </v:line>
        </w:pict>
      </w:r>
      <w:r w:rsidRPr="003C7100">
        <w:rPr>
          <w:noProof/>
          <w:lang w:eastAsia="en-US"/>
        </w:rPr>
        <w:pict>
          <v:line id="Shape 38" o:spid="_x0000_s1100" style="position:absolute;z-index:-251688960;visibility:visible;mso-wrap-distance-left:3.17497mm;mso-wrap-distance-right:3.17497mm" from="458.8pt,.1pt" to="45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" o:allowincell="f" filled="t" strokeweight=".16931mm">
            <v:stroke joinstyle="miter"/>
            <o:lock v:ext="edit" shapetype="f"/>
          </v:line>
        </w:pict>
      </w:r>
    </w:p>
    <w:p w:rsidR="001B5240" w:rsidRPr="001B5240" w:rsidRDefault="001B5240" w:rsidP="001B5240">
      <w:pPr>
        <w:suppressAutoHyphens w:val="0"/>
        <w:spacing w:line="266"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13"/>
        <w:jc w:val="center"/>
        <w:rPr>
          <w:rFonts w:eastAsia="Times New Roman"/>
          <w:color w:val="auto"/>
          <w:kern w:val="0"/>
          <w:sz w:val="20"/>
          <w:szCs w:val="20"/>
          <w:lang w:eastAsia="en-US"/>
        </w:rPr>
      </w:pPr>
      <w:r w:rsidRPr="001B5240">
        <w:rPr>
          <w:rFonts w:eastAsia="Times New Roman"/>
          <w:b/>
          <w:bCs/>
          <w:color w:val="auto"/>
          <w:kern w:val="0"/>
          <w:lang w:eastAsia="en-US"/>
        </w:rPr>
        <w:t>А) САМОСТАЛНО</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39" o:spid="_x0000_s1099" style="position:absolute;z-index:-251687936;visibility:visible;mso-wrap-distance-top:-3e-5mm;mso-wrap-distance-bottom:-3e-5mm" from="-5.5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" o:allowincell="f" filled="t" strokeweight=".16931mm">
            <v:stroke joinstyle="miter"/>
            <o:lock v:ext="edit" shapetype="f"/>
          </v:line>
        </w:pict>
      </w:r>
    </w:p>
    <w:p w:rsidR="001B5240" w:rsidRPr="001B5240" w:rsidRDefault="001B5240" w:rsidP="001B5240">
      <w:pPr>
        <w:suppressAutoHyphens w:val="0"/>
        <w:spacing w:line="266"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13"/>
        <w:jc w:val="center"/>
        <w:rPr>
          <w:rFonts w:eastAsia="Times New Roman"/>
          <w:color w:val="auto"/>
          <w:kern w:val="0"/>
          <w:sz w:val="20"/>
          <w:szCs w:val="20"/>
          <w:lang w:eastAsia="en-US"/>
        </w:rPr>
      </w:pPr>
      <w:r w:rsidRPr="001B5240">
        <w:rPr>
          <w:rFonts w:eastAsia="Times New Roman"/>
          <w:b/>
          <w:bCs/>
          <w:color w:val="auto"/>
          <w:kern w:val="0"/>
          <w:lang w:eastAsia="en-US"/>
        </w:rPr>
        <w:t>Б) СА ПОДИЗВОЂАЧЕМ</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40" o:spid="_x0000_s1098" style="position:absolute;z-index:-251686912;visibility:visible;mso-wrap-distance-top:-3e-5mm;mso-wrap-distance-bottom:-3e-5mm" from="-5.5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" o:allowincell="f" filled="t" strokeweight=".48pt">
            <v:stroke joinstyle="miter"/>
            <o:lock v:ext="edit" shapetype="f"/>
          </v:line>
        </w:pict>
      </w:r>
    </w:p>
    <w:p w:rsidR="001B5240" w:rsidRPr="001B5240" w:rsidRDefault="001B5240" w:rsidP="001B5240">
      <w:pPr>
        <w:suppressAutoHyphens w:val="0"/>
        <w:spacing w:line="268"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13"/>
        <w:jc w:val="center"/>
        <w:rPr>
          <w:rFonts w:eastAsia="Times New Roman"/>
          <w:color w:val="auto"/>
          <w:kern w:val="0"/>
          <w:sz w:val="20"/>
          <w:szCs w:val="20"/>
          <w:lang w:eastAsia="en-US"/>
        </w:rPr>
      </w:pPr>
      <w:r w:rsidRPr="001B5240">
        <w:rPr>
          <w:rFonts w:eastAsia="Times New Roman"/>
          <w:b/>
          <w:bCs/>
          <w:color w:val="auto"/>
          <w:kern w:val="0"/>
          <w:lang w:eastAsia="en-US"/>
        </w:rPr>
        <w:t>В) КАО ЗАЈЕДНИЧКУ ПОНУДУ</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41" o:spid="_x0000_s1097" style="position:absolute;z-index:-251685888;visibility:visible;mso-wrap-distance-top:-3e-5mm;mso-wrap-distance-bottom:-3e-5mm" from="-5.5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" o:allowincell="f" filled="t" strokeweight=".16931mm">
            <v:stroke joinstyle="miter"/>
            <o:lock v:ext="edit" shapetype="f"/>
          </v:line>
        </w:pict>
      </w: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b/>
          <w:bCs/>
          <w:i/>
          <w:iCs/>
          <w:color w:val="auto"/>
          <w:kern w:val="0"/>
          <w:u w:val="single"/>
          <w:lang w:eastAsia="en-US"/>
        </w:rPr>
        <w:t>Напомена:</w:t>
      </w:r>
      <w:r w:rsidRPr="001B5240">
        <w:rPr>
          <w:rFonts w:eastAsia="Times New Roman"/>
          <w:i/>
          <w:iCs/>
          <w:color w:val="auto"/>
          <w:kern w:val="0"/>
          <w:lang w:eastAsia="en-US"/>
        </w:rPr>
        <w:t>заокружити начин подношења понуде и уписати податке о подизвођачу,уколико се понуда подноси са подизвођачем, односно податке о свим учесницима заједничке понуде, уколико понуду подноси група понуђача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8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20" w:header="0" w:footer="0" w:gutter="0"/>
          <w:cols w:space="720" w:equalWidth="0">
            <w:col w:w="9046"/>
          </w:cols>
        </w:sectPr>
      </w:pPr>
    </w:p>
    <w:p w:rsidR="001B5240" w:rsidRPr="001B5240" w:rsidRDefault="001B5240" w:rsidP="00945F5A">
      <w:pPr>
        <w:numPr>
          <w:ilvl w:val="1"/>
          <w:numId w:val="12"/>
        </w:numPr>
        <w:tabs>
          <w:tab w:val="left" w:pos="280"/>
        </w:tabs>
        <w:suppressAutoHyphens w:val="0"/>
        <w:spacing w:line="240" w:lineRule="auto"/>
        <w:ind w:left="280" w:hanging="260"/>
        <w:rPr>
          <w:rFonts w:eastAsia="Times New Roman"/>
          <w:b/>
          <w:bCs/>
          <w:i/>
          <w:iCs/>
          <w:color w:val="auto"/>
          <w:kern w:val="0"/>
          <w:lang w:eastAsia="en-US"/>
        </w:rPr>
      </w:pPr>
      <w:bookmarkStart w:id="6" w:name="page13"/>
      <w:bookmarkEnd w:id="6"/>
      <w:r w:rsidRPr="001B5240">
        <w:rPr>
          <w:rFonts w:eastAsia="Times New Roman"/>
          <w:b/>
          <w:bCs/>
          <w:i/>
          <w:iCs/>
          <w:color w:val="auto"/>
          <w:kern w:val="0"/>
          <w:lang w:eastAsia="en-US"/>
        </w:rPr>
        <w:lastRenderedPageBreak/>
        <w:t>ПОДАЦИ О ПОДИЗВОЂАЧУ</w:t>
      </w:r>
    </w:p>
    <w:p w:rsidR="001B5240" w:rsidRPr="001B5240" w:rsidRDefault="001B5240" w:rsidP="001B5240">
      <w:pPr>
        <w:suppressAutoHyphens w:val="0"/>
        <w:spacing w:line="280" w:lineRule="exact"/>
        <w:rPr>
          <w:rFonts w:eastAsia="Times New Roman"/>
          <w:b/>
          <w:bCs/>
          <w:i/>
          <w:iCs/>
          <w:color w:val="auto"/>
          <w:kern w:val="0"/>
          <w:lang w:eastAsia="en-US"/>
        </w:rPr>
      </w:pPr>
    </w:p>
    <w:p w:rsidR="001B5240" w:rsidRPr="001B5240" w:rsidRDefault="001B5240" w:rsidP="00945F5A">
      <w:pPr>
        <w:numPr>
          <w:ilvl w:val="0"/>
          <w:numId w:val="13"/>
        </w:numPr>
        <w:tabs>
          <w:tab w:val="left" w:pos="460"/>
        </w:tabs>
        <w:suppressAutoHyphens w:val="0"/>
        <w:spacing w:line="240" w:lineRule="auto"/>
        <w:ind w:left="460" w:hanging="459"/>
        <w:rPr>
          <w:rFonts w:eastAsia="Times New Roman"/>
          <w:i/>
          <w:iCs/>
          <w:color w:val="auto"/>
          <w:kern w:val="0"/>
          <w:lang w:eastAsia="en-US"/>
        </w:rPr>
      </w:pPr>
      <w:r w:rsidRPr="001B5240">
        <w:rPr>
          <w:rFonts w:eastAsia="Times New Roman"/>
          <w:i/>
          <w:iCs/>
          <w:color w:val="auto"/>
          <w:kern w:val="0"/>
          <w:lang w:eastAsia="en-US"/>
        </w:rPr>
        <w:t>Назив подизвођача: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1B5240">
      <w:pPr>
        <w:suppressAutoHyphens w:val="0"/>
        <w:spacing w:line="240" w:lineRule="auto"/>
        <w:rPr>
          <w:rFonts w:eastAsia="Times New Roman"/>
          <w:i/>
          <w:iCs/>
          <w:color w:val="auto"/>
          <w:kern w:val="0"/>
          <w:lang w:eastAsia="en-US"/>
        </w:rPr>
      </w:pPr>
      <w:r w:rsidRPr="001B5240">
        <w:rPr>
          <w:rFonts w:eastAsia="Times New Roman"/>
          <w:i/>
          <w:iCs/>
          <w:color w:val="auto"/>
          <w:kern w:val="0"/>
          <w:lang w:eastAsia="en-US"/>
        </w:rPr>
        <w:t>Адреса: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1B5240">
      <w:pPr>
        <w:suppressAutoHyphens w:val="0"/>
        <w:spacing w:line="240" w:lineRule="auto"/>
        <w:rPr>
          <w:rFonts w:eastAsia="Times New Roman"/>
          <w:i/>
          <w:iCs/>
          <w:color w:val="auto"/>
          <w:kern w:val="0"/>
          <w:lang w:eastAsia="en-US"/>
        </w:rPr>
      </w:pPr>
      <w:r w:rsidRPr="001B5240">
        <w:rPr>
          <w:rFonts w:eastAsia="Times New Roman"/>
          <w:i/>
          <w:iCs/>
          <w:color w:val="auto"/>
          <w:kern w:val="0"/>
          <w:lang w:eastAsia="en-US"/>
        </w:rPr>
        <w:t>Матични број:</w:t>
      </w:r>
    </w:p>
    <w:p w:rsidR="001B5240" w:rsidRPr="001B5240" w:rsidRDefault="001B5240" w:rsidP="001B5240">
      <w:pPr>
        <w:suppressAutoHyphens w:val="0"/>
        <w:spacing w:line="288" w:lineRule="exact"/>
        <w:rPr>
          <w:rFonts w:eastAsia="Times New Roman"/>
          <w:i/>
          <w:iCs/>
          <w:color w:val="auto"/>
          <w:kern w:val="0"/>
          <w:lang w:eastAsia="en-US"/>
        </w:rPr>
      </w:pPr>
    </w:p>
    <w:p w:rsidR="001B5240" w:rsidRPr="001B5240" w:rsidRDefault="001B5240" w:rsidP="001B5240">
      <w:pPr>
        <w:suppressAutoHyphens w:val="0"/>
        <w:spacing w:line="240" w:lineRule="auto"/>
        <w:rPr>
          <w:rFonts w:eastAsia="Times New Roman"/>
          <w:i/>
          <w:iCs/>
          <w:color w:val="auto"/>
          <w:kern w:val="0"/>
          <w:lang w:eastAsia="en-US"/>
        </w:rPr>
      </w:pPr>
      <w:r w:rsidRPr="001B5240">
        <w:rPr>
          <w:rFonts w:eastAsia="Times New Roman"/>
          <w:i/>
          <w:iCs/>
          <w:color w:val="auto"/>
          <w:kern w:val="0"/>
          <w:lang w:eastAsia="en-US"/>
        </w:rPr>
        <w:t>Порески идентификациони број:</w:t>
      </w:r>
    </w:p>
    <w:p w:rsidR="001B5240" w:rsidRPr="0054156F" w:rsidRDefault="001B5240" w:rsidP="001B5240">
      <w:pPr>
        <w:suppressAutoHyphens w:val="0"/>
        <w:spacing w:line="285" w:lineRule="exact"/>
        <w:rPr>
          <w:rFonts w:eastAsia="Times New Roman"/>
          <w:i/>
          <w:iCs/>
          <w:color w:val="auto"/>
          <w:kern w:val="0"/>
          <w:lang w:eastAsia="en-US"/>
        </w:rPr>
      </w:pPr>
    </w:p>
    <w:p w:rsidR="001B5240" w:rsidRPr="001B5240" w:rsidRDefault="001B5240" w:rsidP="001B5240">
      <w:pPr>
        <w:suppressAutoHyphens w:val="0"/>
        <w:spacing w:line="240" w:lineRule="auto"/>
        <w:rPr>
          <w:rFonts w:eastAsia="Times New Roman"/>
          <w:i/>
          <w:iCs/>
          <w:color w:val="auto"/>
          <w:kern w:val="0"/>
          <w:lang w:eastAsia="en-US"/>
        </w:rPr>
      </w:pPr>
      <w:r w:rsidRPr="001B5240">
        <w:rPr>
          <w:rFonts w:eastAsia="Times New Roman"/>
          <w:i/>
          <w:iCs/>
          <w:color w:val="auto"/>
          <w:kern w:val="0"/>
          <w:lang w:eastAsia="en-US"/>
        </w:rPr>
        <w:t>Име особе за контакт:</w:t>
      </w:r>
    </w:p>
    <w:p w:rsidR="001B5240" w:rsidRPr="001B5240" w:rsidRDefault="001B5240" w:rsidP="001B5240">
      <w:pPr>
        <w:suppressAutoHyphens w:val="0"/>
        <w:spacing w:line="297" w:lineRule="exact"/>
        <w:rPr>
          <w:rFonts w:eastAsia="Times New Roman"/>
          <w:i/>
          <w:iCs/>
          <w:color w:val="auto"/>
          <w:kern w:val="0"/>
          <w:lang w:eastAsia="en-US"/>
        </w:rPr>
      </w:pPr>
    </w:p>
    <w:p w:rsidR="00765D74" w:rsidRDefault="001B5240" w:rsidP="00765D74">
      <w:pPr>
        <w:suppressAutoHyphens w:val="0"/>
        <w:spacing w:line="234" w:lineRule="auto"/>
        <w:ind w:right="4586"/>
        <w:jc w:val="center"/>
        <w:rPr>
          <w:rFonts w:eastAsia="Times New Roman"/>
          <w:i/>
          <w:iCs/>
          <w:color w:val="auto"/>
          <w:kern w:val="0"/>
          <w:lang w:eastAsia="en-US"/>
        </w:rPr>
      </w:pPr>
      <w:r w:rsidRPr="001B5240">
        <w:rPr>
          <w:rFonts w:eastAsia="Times New Roman"/>
          <w:i/>
          <w:iCs/>
          <w:color w:val="auto"/>
          <w:kern w:val="0"/>
          <w:lang w:eastAsia="en-US"/>
        </w:rPr>
        <w:t>Проценат укупне вредности набавке који ће извршити подизвођач:</w:t>
      </w:r>
    </w:p>
    <w:p w:rsidR="00765D74" w:rsidRPr="001B5240" w:rsidRDefault="00765D74" w:rsidP="00765D74">
      <w:pPr>
        <w:suppressAutoHyphens w:val="0"/>
        <w:spacing w:line="234" w:lineRule="auto"/>
        <w:ind w:right="4586"/>
        <w:jc w:val="center"/>
        <w:rPr>
          <w:rFonts w:eastAsia="Times New Roman"/>
          <w:i/>
          <w:iCs/>
          <w:color w:val="auto"/>
          <w:kern w:val="0"/>
          <w:lang w:eastAsia="en-US"/>
        </w:rPr>
      </w:pPr>
    </w:p>
    <w:p w:rsidR="001B5240" w:rsidRPr="001B5240" w:rsidRDefault="001B5240" w:rsidP="0054156F">
      <w:pPr>
        <w:suppressAutoHyphens w:val="0"/>
        <w:spacing w:line="234" w:lineRule="auto"/>
        <w:ind w:right="4586"/>
        <w:jc w:val="center"/>
        <w:rPr>
          <w:rFonts w:eastAsia="Times New Roman"/>
          <w:i/>
          <w:iCs/>
          <w:color w:val="auto"/>
          <w:kern w:val="0"/>
          <w:lang w:eastAsia="en-US"/>
        </w:rPr>
      </w:pPr>
      <w:r w:rsidRPr="001B5240">
        <w:rPr>
          <w:rFonts w:eastAsia="Times New Roman"/>
          <w:i/>
          <w:iCs/>
          <w:color w:val="auto"/>
          <w:kern w:val="0"/>
          <w:lang w:eastAsia="en-US"/>
        </w:rPr>
        <w:t>Део предмета набавке који ће извршити подизвођач:</w:t>
      </w:r>
    </w:p>
    <w:p w:rsidR="001B5240" w:rsidRPr="001B5240" w:rsidRDefault="001B5240" w:rsidP="001B5240">
      <w:pPr>
        <w:suppressAutoHyphens w:val="0"/>
        <w:spacing w:line="287" w:lineRule="exact"/>
        <w:rPr>
          <w:rFonts w:eastAsia="Times New Roman"/>
          <w:i/>
          <w:iCs/>
          <w:color w:val="auto"/>
          <w:kern w:val="0"/>
          <w:lang w:eastAsia="en-US"/>
        </w:rPr>
      </w:pPr>
    </w:p>
    <w:p w:rsidR="001B5240" w:rsidRPr="001B5240" w:rsidRDefault="001B5240" w:rsidP="00945F5A">
      <w:pPr>
        <w:numPr>
          <w:ilvl w:val="0"/>
          <w:numId w:val="13"/>
        </w:numPr>
        <w:tabs>
          <w:tab w:val="left" w:pos="460"/>
        </w:tabs>
        <w:suppressAutoHyphens w:val="0"/>
        <w:spacing w:line="240" w:lineRule="auto"/>
        <w:ind w:left="460" w:hanging="459"/>
        <w:rPr>
          <w:rFonts w:eastAsia="Times New Roman"/>
          <w:i/>
          <w:iCs/>
          <w:color w:val="auto"/>
          <w:kern w:val="0"/>
          <w:lang w:eastAsia="en-US"/>
        </w:rPr>
      </w:pPr>
      <w:r w:rsidRPr="001B5240">
        <w:rPr>
          <w:rFonts w:eastAsia="Times New Roman"/>
          <w:i/>
          <w:iCs/>
          <w:color w:val="auto"/>
          <w:kern w:val="0"/>
          <w:lang w:eastAsia="en-US"/>
        </w:rPr>
        <w:t>Назив подизвођача: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Адреса: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Матични број:</w:t>
      </w:r>
    </w:p>
    <w:p w:rsidR="001B5240" w:rsidRPr="001B5240" w:rsidRDefault="001B5240" w:rsidP="001B5240">
      <w:pPr>
        <w:suppressAutoHyphens w:val="0"/>
        <w:spacing w:line="288"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Порески идентификациони број:</w:t>
      </w:r>
    </w:p>
    <w:p w:rsidR="001B5240" w:rsidRPr="001B5240" w:rsidRDefault="00765D74" w:rsidP="001B5240">
      <w:pPr>
        <w:suppressAutoHyphens w:val="0"/>
        <w:spacing w:line="286" w:lineRule="exact"/>
        <w:rPr>
          <w:rFonts w:eastAsia="Times New Roman"/>
          <w:i/>
          <w:iCs/>
          <w:color w:val="auto"/>
          <w:kern w:val="0"/>
          <w:lang w:eastAsia="en-US"/>
        </w:rPr>
      </w:pPr>
      <w:r>
        <w:rPr>
          <w:rFonts w:eastAsia="Times New Roman"/>
          <w:i/>
          <w:iCs/>
          <w:color w:val="auto"/>
          <w:kern w:val="0"/>
          <w:lang w:eastAsia="en-US"/>
        </w:rPr>
        <w:tab/>
      </w: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Име особе за контакт:</w:t>
      </w:r>
    </w:p>
    <w:p w:rsidR="001B5240" w:rsidRPr="001B5240" w:rsidRDefault="001B5240" w:rsidP="001B5240">
      <w:pPr>
        <w:suppressAutoHyphens w:val="0"/>
        <w:spacing w:line="297" w:lineRule="exact"/>
        <w:rPr>
          <w:rFonts w:eastAsia="Times New Roman"/>
          <w:i/>
          <w:iCs/>
          <w:color w:val="auto"/>
          <w:kern w:val="0"/>
          <w:lang w:eastAsia="en-US"/>
        </w:rPr>
      </w:pPr>
    </w:p>
    <w:p w:rsidR="001B5240" w:rsidRPr="001B5240" w:rsidRDefault="001B5240" w:rsidP="00765D74">
      <w:pPr>
        <w:suppressAutoHyphens w:val="0"/>
        <w:spacing w:line="234" w:lineRule="auto"/>
        <w:ind w:right="4586" w:firstLine="460"/>
        <w:jc w:val="center"/>
        <w:rPr>
          <w:rFonts w:eastAsia="Times New Roman"/>
          <w:i/>
          <w:iCs/>
          <w:color w:val="auto"/>
          <w:kern w:val="0"/>
          <w:lang w:eastAsia="en-US"/>
        </w:rPr>
      </w:pPr>
      <w:r w:rsidRPr="001B5240">
        <w:rPr>
          <w:rFonts w:eastAsia="Times New Roman"/>
          <w:i/>
          <w:iCs/>
          <w:color w:val="auto"/>
          <w:kern w:val="0"/>
          <w:lang w:eastAsia="en-US"/>
        </w:rPr>
        <w:t>Проценат укупне вредности набавке који ће извршити подизвођач:</w:t>
      </w:r>
    </w:p>
    <w:p w:rsidR="001B5240" w:rsidRPr="001B5240" w:rsidRDefault="001B5240" w:rsidP="001B5240">
      <w:pPr>
        <w:suppressAutoHyphens w:val="0"/>
        <w:spacing w:line="299" w:lineRule="exact"/>
        <w:rPr>
          <w:rFonts w:eastAsia="Times New Roman"/>
          <w:i/>
          <w:iCs/>
          <w:color w:val="auto"/>
          <w:kern w:val="0"/>
          <w:lang w:eastAsia="en-US"/>
        </w:rPr>
      </w:pPr>
    </w:p>
    <w:p w:rsidR="001B5240" w:rsidRPr="001B5240" w:rsidRDefault="001B5240" w:rsidP="00765D74">
      <w:pPr>
        <w:suppressAutoHyphens w:val="0"/>
        <w:spacing w:line="234" w:lineRule="auto"/>
        <w:ind w:right="4586" w:firstLine="460"/>
        <w:jc w:val="center"/>
        <w:rPr>
          <w:rFonts w:eastAsia="Times New Roman"/>
          <w:i/>
          <w:iCs/>
          <w:color w:val="auto"/>
          <w:kern w:val="0"/>
          <w:lang w:eastAsia="en-US"/>
        </w:rPr>
      </w:pPr>
      <w:r w:rsidRPr="001B5240">
        <w:rPr>
          <w:rFonts w:eastAsia="Times New Roman"/>
          <w:i/>
          <w:iCs/>
          <w:color w:val="auto"/>
          <w:kern w:val="0"/>
          <w:lang w:eastAsia="en-US"/>
        </w:rPr>
        <w:t>Део предмета набавке који ће извршити подизвођач:</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42" o:spid="_x0000_s1096" style="position:absolute;z-index:-251684864;visibility:visible;mso-wrap-distance-top:-3e-5mm;mso-wrap-distance-bottom:-3e-5mm" from="-5.55pt,-447.9pt" to="459pt,-4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" o:allowincell="f" filled="t" strokeweight=".16931mm">
            <v:stroke joinstyle="miter"/>
            <o:lock v:ext="edit" shapetype="f"/>
          </v:line>
        </w:pict>
      </w:r>
      <w:r w:rsidRPr="003C7100">
        <w:rPr>
          <w:noProof/>
          <w:lang w:eastAsia="en-US"/>
        </w:rPr>
        <w:pict>
          <v:line id="Shape 43" o:spid="_x0000_s1095" style="position:absolute;z-index:-251683840;visibility:visible;mso-wrap-distance-top:-3e-5mm;mso-wrap-distance-bottom:-3e-5mm" from="-5.55pt,-419.8pt" to="459pt,-4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" o:allowincell="f" filled="t" strokeweight=".48pt">
            <v:stroke joinstyle="miter"/>
            <o:lock v:ext="edit" shapetype="f"/>
          </v:line>
        </w:pict>
      </w:r>
      <w:r w:rsidRPr="003C7100">
        <w:rPr>
          <w:noProof/>
          <w:lang w:eastAsia="en-US"/>
        </w:rPr>
        <w:pict>
          <v:line id="Shape 44" o:spid="_x0000_s1094" style="position:absolute;z-index:-251682816;visibility:visible;mso-wrap-distance-top:-3e-5mm;mso-wrap-distance-bottom:-3e-5mm" from="-5.55pt,-391.7pt" to="459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" o:allowincell="f" filled="t" strokeweight=".16931mm">
            <v:stroke joinstyle="miter"/>
            <o:lock v:ext="edit" shapetype="f"/>
          </v:line>
        </w:pict>
      </w:r>
      <w:r w:rsidRPr="003C7100">
        <w:rPr>
          <w:noProof/>
          <w:lang w:eastAsia="en-US"/>
        </w:rPr>
        <w:pict>
          <v:line id="Shape 45" o:spid="_x0000_s1093" style="position:absolute;z-index:-251681792;visibility:visible;mso-wrap-distance-top:-3e-5mm;mso-wrap-distance-bottom:-3e-5mm" from="-5.55pt,-363.65pt" to="459pt,-3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" o:allowincell="f" filled="t" strokeweight=".16931mm">
            <v:stroke joinstyle="miter"/>
            <o:lock v:ext="edit" shapetype="f"/>
          </v:line>
        </w:pict>
      </w:r>
      <w:r w:rsidRPr="003C7100">
        <w:rPr>
          <w:noProof/>
          <w:lang w:eastAsia="en-US"/>
        </w:rPr>
        <w:pict>
          <v:line id="Shape 46" o:spid="_x0000_s1092" style="position:absolute;z-index:-251680768;visibility:visible;mso-wrap-distance-top:-3e-5mm;mso-wrap-distance-bottom:-3e-5mm" from="-5.55pt,-335.45pt" to="459pt,-3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" o:allowincell="f" filled="t" strokeweight=".16931mm">
            <v:stroke joinstyle="miter"/>
            <o:lock v:ext="edit" shapetype="f"/>
          </v:line>
        </w:pict>
      </w:r>
      <w:r w:rsidRPr="003C7100">
        <w:rPr>
          <w:noProof/>
          <w:lang w:eastAsia="en-US"/>
        </w:rPr>
        <w:pict>
          <v:line id="Shape 47" o:spid="_x0000_s1091" style="position:absolute;z-index:-251679744;visibility:visible;mso-wrap-distance-left:3.17497mm;mso-wrap-distance-right:3.17497mm" from="-5.3pt,-448.1pt" to="-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" o:allowincell="f" filled="t" strokeweight=".16931mm">
            <v:stroke joinstyle="miter"/>
            <o:lock v:ext="edit" shapetype="f"/>
          </v:line>
        </w:pict>
      </w:r>
      <w:r w:rsidRPr="003C7100">
        <w:rPr>
          <w:noProof/>
          <w:lang w:eastAsia="en-US"/>
        </w:rPr>
        <w:pict>
          <v:line id="Shape 48" o:spid="_x0000_s1090" style="position:absolute;z-index:-251678720;visibility:visible;mso-wrap-distance-top:-3e-5mm;mso-wrap-distance-bottom:-3e-5mm" from="-5.55pt,-307.35pt" to="459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" o:allowincell="f" filled="t" strokeweight=".48pt">
            <v:stroke joinstyle="miter"/>
            <o:lock v:ext="edit" shapetype="f"/>
          </v:line>
        </w:pict>
      </w:r>
      <w:r w:rsidRPr="003C7100">
        <w:rPr>
          <w:noProof/>
          <w:lang w:eastAsia="en-US"/>
        </w:rPr>
        <w:pict>
          <v:line id="Shape 49" o:spid="_x0000_s1089" style="position:absolute;z-index:-251677696;visibility:visible;mso-wrap-distance-left:3.17497mm;mso-wrap-distance-right:3.17497mm" from="17.8pt,-448.1pt" to="1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" o:allowincell="f" filled="t" strokeweight=".48pt">
            <v:stroke joinstyle="miter"/>
            <o:lock v:ext="edit" shapetype="f"/>
          </v:line>
        </w:pict>
      </w:r>
      <w:r w:rsidRPr="003C7100">
        <w:rPr>
          <w:noProof/>
          <w:lang w:eastAsia="en-US"/>
        </w:rPr>
        <w:pict>
          <v:line id="Shape 50" o:spid="_x0000_s1088" style="position:absolute;z-index:-251676672;visibility:visible;mso-wrap-distance-left:3.17497mm;mso-wrap-distance-right:3.17497mm" from="228.8pt,-448.1pt" to="22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" o:allowincell="f" filled="t" strokeweight=".16931mm">
            <v:stroke joinstyle="miter"/>
            <o:lock v:ext="edit" shapetype="f"/>
          </v:line>
        </w:pict>
      </w:r>
      <w:r w:rsidRPr="003C7100">
        <w:rPr>
          <w:noProof/>
          <w:lang w:eastAsia="en-US"/>
        </w:rPr>
        <w:pict>
          <v:line id="Shape 51" o:spid="_x0000_s1087" style="position:absolute;z-index:-251675648;visibility:visible;mso-wrap-distance-left:3.17497mm;mso-wrap-distance-right:3.17497mm" from="458.8pt,-448.1pt" to="45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" o:allowincell="f" filled="t" strokeweight=".16931mm">
            <v:stroke joinstyle="miter"/>
            <o:lock v:ext="edit" shapetype="f"/>
          </v:line>
        </w:pict>
      </w:r>
      <w:r w:rsidRPr="003C7100">
        <w:rPr>
          <w:noProof/>
          <w:lang w:eastAsia="en-US"/>
        </w:rPr>
        <w:pict>
          <v:line id="Shape 52" o:spid="_x0000_s1086" style="position:absolute;z-index:-251674624;visibility:visible;mso-wrap-distance-top:-3e-5mm;mso-wrap-distance-bottom:-3e-5mm" from="-5.55pt,-265.45pt" to="459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" o:allowincell="f" filled="t" strokeweight=".16931mm">
            <v:stroke joinstyle="miter"/>
            <o:lock v:ext="edit" shapetype="f"/>
          </v:line>
        </w:pict>
      </w:r>
      <w:r w:rsidRPr="003C7100">
        <w:rPr>
          <w:noProof/>
          <w:lang w:eastAsia="en-US"/>
        </w:rPr>
        <w:pict>
          <v:line id="Shape 53" o:spid="_x0000_s1085" style="position:absolute;z-index:-251673600;visibility:visible;mso-wrap-distance-top:-3e-5mm;mso-wrap-distance-bottom:-3e-5mm" from="-5.55pt,-223.55pt" to="459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" o:allowincell="f" filled="t" strokeweight=".48pt">
            <v:stroke joinstyle="miter"/>
            <o:lock v:ext="edit" shapetype="f"/>
          </v:line>
        </w:pict>
      </w:r>
      <w:r w:rsidRPr="003C7100">
        <w:rPr>
          <w:noProof/>
          <w:lang w:eastAsia="en-US"/>
        </w:rPr>
        <w:pict>
          <v:line id="Shape 54" o:spid="_x0000_s1084" style="position:absolute;z-index:-251672576;visibility:visible;mso-wrap-distance-top:-3e-5mm;mso-wrap-distance-bottom:-3e-5mm" from="-5.55pt,-195.5pt" to="45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" o:allowincell="f" filled="t" strokeweight=".16931mm">
            <v:stroke joinstyle="miter"/>
            <o:lock v:ext="edit" shapetype="f"/>
          </v:line>
        </w:pict>
      </w:r>
      <w:r w:rsidRPr="003C7100">
        <w:rPr>
          <w:noProof/>
          <w:lang w:eastAsia="en-US"/>
        </w:rPr>
        <w:pict>
          <v:line id="Shape 55" o:spid="_x0000_s1083" style="position:absolute;z-index:-251671552;visibility:visible;mso-wrap-distance-top:-3e-5mm;mso-wrap-distance-bottom:-3e-5mm" from="-5.55pt,-167.4pt" to="459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" o:allowincell="f" filled="t" strokeweight=".48pt">
            <v:stroke joinstyle="miter"/>
            <o:lock v:ext="edit" shapetype="f"/>
          </v:line>
        </w:pict>
      </w:r>
      <w:r w:rsidRPr="003C7100">
        <w:rPr>
          <w:noProof/>
          <w:lang w:eastAsia="en-US"/>
        </w:rPr>
        <w:pict>
          <v:line id="Shape 56" o:spid="_x0000_s1082" style="position:absolute;z-index:-251670528;visibility:visible;mso-wrap-distance-top:-3e-5mm;mso-wrap-distance-bottom:-3e-5mm" from="-5.55pt,-139.35pt" to="45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" o:allowincell="f" filled="t" strokeweight=".16931mm">
            <v:stroke joinstyle="miter"/>
            <o:lock v:ext="edit" shapetype="f"/>
          </v:line>
        </w:pict>
      </w:r>
      <w:r w:rsidRPr="003C7100">
        <w:rPr>
          <w:noProof/>
          <w:lang w:eastAsia="en-US"/>
        </w:rPr>
        <w:pict>
          <v:line id="Shape 57" o:spid="_x0000_s1081" style="position:absolute;z-index:-251669504;visibility:visible;mso-wrap-distance-top:-3e-5mm;mso-wrap-distance-bottom:-3e-5mm" from="-5.55pt,-111.15pt" to="459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" o:allowincell="f" filled="t" strokeweight=".48pt">
            <v:stroke joinstyle="miter"/>
            <o:lock v:ext="edit" shapetype="f"/>
          </v:line>
        </w:pict>
      </w:r>
      <w:r w:rsidRPr="003C7100">
        <w:rPr>
          <w:noProof/>
          <w:lang w:eastAsia="en-US"/>
        </w:rPr>
        <w:pict>
          <v:line id="Shape 58" o:spid="_x0000_s1080" style="position:absolute;z-index:-251668480;visibility:visible;mso-wrap-distance-top:-3e-5mm;mso-wrap-distance-bottom:-3e-5mm" from="-5.55pt,-83.05pt" to="459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" o:allowincell="f" filled="t" strokeweight=".48pt">
            <v:stroke joinstyle="miter"/>
            <o:lock v:ext="edit" shapetype="f"/>
          </v:line>
        </w:pict>
      </w:r>
      <w:r w:rsidRPr="003C7100">
        <w:rPr>
          <w:noProof/>
          <w:lang w:eastAsia="en-US"/>
        </w:rPr>
        <w:pict>
          <v:line id="Shape 59" o:spid="_x0000_s1079" style="position:absolute;z-index:-251667456;visibility:visible;mso-wrap-distance-top:-3e-5mm;mso-wrap-distance-bottom:-3e-5mm" from="-5.55pt,-41.15pt" to="45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" o:allowincell="f" filled="t" strokeweight=".16931mm">
            <v:stroke joinstyle="miter"/>
            <o:lock v:ext="edit" shapetype="f"/>
          </v:line>
        </w:pict>
      </w:r>
      <w:r w:rsidRPr="003C7100">
        <w:rPr>
          <w:noProof/>
          <w:lang w:eastAsia="en-US"/>
        </w:rPr>
        <w:pict>
          <v:line id="Shape 60" o:spid="_x0000_s1078" style="position:absolute;z-index:-251666432;visibility:visible;mso-wrap-distance-top:-3e-5mm;mso-wrap-distance-bottom:-3e-5mm" from="-5.55pt,.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" o:allowincell="f" filled="t" strokeweight=".16931mm">
            <v:stroke joinstyle="miter"/>
            <o:lock v:ext="edit" shapetype="f"/>
          </v:line>
        </w:pict>
      </w:r>
    </w:p>
    <w:p w:rsidR="001B5240" w:rsidRPr="001B5240" w:rsidRDefault="001B5240" w:rsidP="001B5240">
      <w:pPr>
        <w:suppressAutoHyphens w:val="0"/>
        <w:spacing w:line="27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u w:val="single"/>
          <w:lang w:eastAsia="en-US"/>
        </w:rPr>
        <w:t>Напомена:</w:t>
      </w:r>
    </w:p>
    <w:p w:rsidR="001B5240" w:rsidRPr="001B5240" w:rsidRDefault="001B5240" w:rsidP="001B5240">
      <w:pPr>
        <w:suppressAutoHyphens w:val="0"/>
        <w:spacing w:line="7"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i/>
          <w:iCs/>
          <w:color w:val="auto"/>
          <w:kern w:val="0"/>
          <w:lang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1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37" w:right="1440" w:bottom="437" w:left="1420" w:header="0" w:footer="0" w:gutter="0"/>
          <w:cols w:space="720" w:equalWidth="0">
            <w:col w:w="9046"/>
          </w:cols>
        </w:sectPr>
      </w:pPr>
    </w:p>
    <w:p w:rsidR="001B5240" w:rsidRPr="00765D74" w:rsidRDefault="001B5240" w:rsidP="00945F5A">
      <w:pPr>
        <w:numPr>
          <w:ilvl w:val="1"/>
          <w:numId w:val="14"/>
        </w:numPr>
        <w:tabs>
          <w:tab w:val="left" w:pos="280"/>
        </w:tabs>
        <w:suppressAutoHyphens w:val="0"/>
        <w:spacing w:line="240" w:lineRule="auto"/>
        <w:rPr>
          <w:rFonts w:eastAsia="Times New Roman"/>
          <w:b/>
          <w:bCs/>
          <w:i/>
          <w:iCs/>
          <w:color w:val="auto"/>
          <w:kern w:val="0"/>
          <w:lang w:eastAsia="en-US"/>
        </w:rPr>
      </w:pPr>
      <w:bookmarkStart w:id="7" w:name="page14"/>
      <w:bookmarkEnd w:id="7"/>
      <w:r w:rsidRPr="001B5240">
        <w:rPr>
          <w:rFonts w:eastAsia="Times New Roman"/>
          <w:b/>
          <w:bCs/>
          <w:i/>
          <w:iCs/>
          <w:color w:val="auto"/>
          <w:kern w:val="0"/>
          <w:lang w:eastAsia="en-US"/>
        </w:rPr>
        <w:lastRenderedPageBreak/>
        <w:t>ПОДАЦИ О УЧЕСНИКУ У ЗАЈЕДНИЧКОЈ ПОНУДИ</w:t>
      </w:r>
    </w:p>
    <w:p w:rsidR="001B5240" w:rsidRPr="001B5240" w:rsidRDefault="001B5240" w:rsidP="001B5240">
      <w:pPr>
        <w:suppressAutoHyphens w:val="0"/>
        <w:spacing w:line="356" w:lineRule="exact"/>
        <w:rPr>
          <w:rFonts w:eastAsia="Times New Roman"/>
          <w:b/>
          <w:bCs/>
          <w:i/>
          <w:iCs/>
          <w:color w:val="auto"/>
          <w:kern w:val="0"/>
          <w:lang w:eastAsia="en-US"/>
        </w:rPr>
      </w:pPr>
    </w:p>
    <w:p w:rsidR="001B5240" w:rsidRPr="001B5240" w:rsidRDefault="001B5240" w:rsidP="00945F5A">
      <w:pPr>
        <w:numPr>
          <w:ilvl w:val="0"/>
          <w:numId w:val="15"/>
        </w:numPr>
        <w:tabs>
          <w:tab w:val="left" w:pos="460"/>
        </w:tabs>
        <w:suppressAutoHyphens w:val="0"/>
        <w:spacing w:line="240" w:lineRule="auto"/>
        <w:ind w:left="460" w:hanging="459"/>
        <w:rPr>
          <w:rFonts w:eastAsia="Times New Roman"/>
          <w:i/>
          <w:iCs/>
          <w:color w:val="auto"/>
          <w:kern w:val="0"/>
          <w:lang w:eastAsia="en-US"/>
        </w:rPr>
      </w:pPr>
      <w:r w:rsidRPr="001B5240">
        <w:rPr>
          <w:rFonts w:eastAsia="Times New Roman"/>
          <w:i/>
          <w:iCs/>
          <w:color w:val="auto"/>
          <w:kern w:val="0"/>
          <w:lang w:eastAsia="en-US"/>
        </w:rPr>
        <w:t>Назив учесника у заједничкој понуди:</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Адреса: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Матични број:</w:t>
      </w:r>
    </w:p>
    <w:p w:rsidR="001B5240" w:rsidRPr="001B5240" w:rsidRDefault="001B5240" w:rsidP="001B5240">
      <w:pPr>
        <w:suppressAutoHyphens w:val="0"/>
        <w:spacing w:line="288"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Порески идентификациони број:</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Име особе за контакт:</w:t>
      </w:r>
    </w:p>
    <w:p w:rsidR="001B5240" w:rsidRPr="001B5240" w:rsidRDefault="001B5240" w:rsidP="001B5240">
      <w:pPr>
        <w:suppressAutoHyphens w:val="0"/>
        <w:spacing w:line="286" w:lineRule="exact"/>
        <w:rPr>
          <w:rFonts w:eastAsia="Times New Roman"/>
          <w:i/>
          <w:iCs/>
          <w:color w:val="auto"/>
          <w:kern w:val="0"/>
          <w:lang w:eastAsia="en-US"/>
        </w:rPr>
      </w:pPr>
    </w:p>
    <w:p w:rsidR="001B5240" w:rsidRPr="001B5240" w:rsidRDefault="001B5240" w:rsidP="00945F5A">
      <w:pPr>
        <w:numPr>
          <w:ilvl w:val="0"/>
          <w:numId w:val="15"/>
        </w:numPr>
        <w:tabs>
          <w:tab w:val="left" w:pos="460"/>
        </w:tabs>
        <w:suppressAutoHyphens w:val="0"/>
        <w:spacing w:line="240" w:lineRule="auto"/>
        <w:ind w:left="460" w:hanging="459"/>
        <w:rPr>
          <w:rFonts w:eastAsia="Times New Roman"/>
          <w:i/>
          <w:iCs/>
          <w:color w:val="auto"/>
          <w:kern w:val="0"/>
          <w:lang w:eastAsia="en-US"/>
        </w:rPr>
      </w:pPr>
      <w:r w:rsidRPr="001B5240">
        <w:rPr>
          <w:rFonts w:eastAsia="Times New Roman"/>
          <w:i/>
          <w:iCs/>
          <w:color w:val="auto"/>
          <w:kern w:val="0"/>
          <w:lang w:eastAsia="en-US"/>
        </w:rPr>
        <w:t>Назив учесника у заједничкој понуди:</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Адреса: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Матични број:</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Порески идентификациони број:</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Име особе за контакт:</w:t>
      </w:r>
    </w:p>
    <w:p w:rsidR="001B5240" w:rsidRPr="001B5240" w:rsidRDefault="001B5240" w:rsidP="001B5240">
      <w:pPr>
        <w:suppressAutoHyphens w:val="0"/>
        <w:spacing w:line="288" w:lineRule="exact"/>
        <w:rPr>
          <w:rFonts w:eastAsia="Times New Roman"/>
          <w:i/>
          <w:iCs/>
          <w:color w:val="auto"/>
          <w:kern w:val="0"/>
          <w:lang w:eastAsia="en-US"/>
        </w:rPr>
      </w:pPr>
    </w:p>
    <w:p w:rsidR="001B5240" w:rsidRPr="001B5240" w:rsidRDefault="001B5240" w:rsidP="00945F5A">
      <w:pPr>
        <w:numPr>
          <w:ilvl w:val="0"/>
          <w:numId w:val="15"/>
        </w:numPr>
        <w:tabs>
          <w:tab w:val="left" w:pos="460"/>
        </w:tabs>
        <w:suppressAutoHyphens w:val="0"/>
        <w:spacing w:line="240" w:lineRule="auto"/>
        <w:ind w:left="460" w:hanging="459"/>
        <w:rPr>
          <w:rFonts w:eastAsia="Times New Roman"/>
          <w:i/>
          <w:iCs/>
          <w:color w:val="auto"/>
          <w:kern w:val="0"/>
          <w:lang w:eastAsia="en-US"/>
        </w:rPr>
      </w:pPr>
      <w:r w:rsidRPr="001B5240">
        <w:rPr>
          <w:rFonts w:eastAsia="Times New Roman"/>
          <w:i/>
          <w:iCs/>
          <w:color w:val="auto"/>
          <w:kern w:val="0"/>
          <w:lang w:eastAsia="en-US"/>
        </w:rPr>
        <w:t>Назив учесника у заједничкој понуди:</w:t>
      </w:r>
    </w:p>
    <w:p w:rsidR="001B5240" w:rsidRPr="001B5240" w:rsidRDefault="001B5240" w:rsidP="001B5240">
      <w:pPr>
        <w:suppressAutoHyphens w:val="0"/>
        <w:spacing w:line="286"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Адреса:</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Матични број:</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Порески идентификациони број:</w:t>
      </w:r>
    </w:p>
    <w:p w:rsidR="001B5240" w:rsidRPr="001B5240" w:rsidRDefault="001B5240" w:rsidP="001B5240">
      <w:pPr>
        <w:suppressAutoHyphens w:val="0"/>
        <w:spacing w:line="285" w:lineRule="exact"/>
        <w:rPr>
          <w:rFonts w:eastAsia="Times New Roman"/>
          <w:i/>
          <w:iCs/>
          <w:color w:val="auto"/>
          <w:kern w:val="0"/>
          <w:lang w:eastAsia="en-US"/>
        </w:rPr>
      </w:pPr>
    </w:p>
    <w:p w:rsidR="001B5240" w:rsidRPr="001B5240" w:rsidRDefault="001B5240" w:rsidP="00765D74">
      <w:pPr>
        <w:suppressAutoHyphens w:val="0"/>
        <w:spacing w:line="240" w:lineRule="auto"/>
        <w:ind w:firstLine="460"/>
        <w:rPr>
          <w:rFonts w:eastAsia="Times New Roman"/>
          <w:i/>
          <w:iCs/>
          <w:color w:val="auto"/>
          <w:kern w:val="0"/>
          <w:lang w:eastAsia="en-US"/>
        </w:rPr>
      </w:pPr>
      <w:r w:rsidRPr="001B5240">
        <w:rPr>
          <w:rFonts w:eastAsia="Times New Roman"/>
          <w:i/>
          <w:iCs/>
          <w:color w:val="auto"/>
          <w:kern w:val="0"/>
          <w:lang w:eastAsia="en-US"/>
        </w:rPr>
        <w:t>Име особе за контакт:</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61" o:spid="_x0000_s1077" style="position:absolute;z-index:-251665408;visibility:visible;mso-wrap-distance-top:-3e-5mm;mso-wrap-distance-bottom:-3e-5mm" from="-5.55pt,-420.85pt" to="459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" o:allowincell="f" filled="t" strokeweight=".16931mm">
            <v:stroke joinstyle="miter"/>
            <o:lock v:ext="edit" shapetype="f"/>
          </v:line>
        </w:pict>
      </w:r>
      <w:r w:rsidRPr="003C7100">
        <w:rPr>
          <w:noProof/>
          <w:lang w:eastAsia="en-US"/>
        </w:rPr>
        <w:pict>
          <v:line id="Shape 62" o:spid="_x0000_s1076" style="position:absolute;z-index:-251664384;visibility:visible;mso-wrap-distance-top:-3e-5mm;mso-wrap-distance-bottom:-3e-5mm" from="-5.55pt,-392.75pt" to="459pt,-3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" o:allowincell="f" filled="t" strokeweight=".16931mm">
            <v:stroke joinstyle="miter"/>
            <o:lock v:ext="edit" shapetype="f"/>
          </v:line>
        </w:pict>
      </w:r>
      <w:r w:rsidRPr="003C7100">
        <w:rPr>
          <w:noProof/>
          <w:lang w:eastAsia="en-US"/>
        </w:rPr>
        <w:pict>
          <v:line id="Shape 63" o:spid="_x0000_s1075" style="position:absolute;z-index:-251663360;visibility:visible;mso-wrap-distance-top:-3e-5mm;mso-wrap-distance-bottom:-3e-5mm" from="-5.55pt,-364.7pt" to="459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" o:allowincell="f" filled="t" strokeweight=".48pt">
            <v:stroke joinstyle="miter"/>
            <o:lock v:ext="edit" shapetype="f"/>
          </v:line>
        </w:pict>
      </w:r>
      <w:r w:rsidRPr="003C7100">
        <w:rPr>
          <w:noProof/>
          <w:lang w:eastAsia="en-US"/>
        </w:rPr>
        <w:pict>
          <v:line id="Shape 64" o:spid="_x0000_s1074" style="position:absolute;z-index:-251662336;visibility:visible;mso-wrap-distance-top:-3e-5mm;mso-wrap-distance-bottom:-3e-5mm" from="-5.55pt,-336.6pt" to="459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" o:allowincell="f" filled="t" strokeweight=".16931mm">
            <v:stroke joinstyle="miter"/>
            <o:lock v:ext="edit" shapetype="f"/>
          </v:line>
        </w:pict>
      </w:r>
      <w:r w:rsidRPr="003C7100">
        <w:rPr>
          <w:noProof/>
          <w:lang w:eastAsia="en-US"/>
        </w:rPr>
        <w:pict>
          <v:line id="Shape 65" o:spid="_x0000_s1073" style="position:absolute;z-index:-251661312;visibility:visible;mso-wrap-distance-top:-3e-5mm;mso-wrap-distance-bottom:-3e-5mm" from="-5.55pt,-308.4pt" to="459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" o:allowincell="f" filled="t" strokeweight=".16931mm">
            <v:stroke joinstyle="miter"/>
            <o:lock v:ext="edit" shapetype="f"/>
          </v:line>
        </w:pict>
      </w:r>
      <w:r w:rsidRPr="003C7100">
        <w:rPr>
          <w:noProof/>
          <w:lang w:eastAsia="en-US"/>
        </w:rPr>
        <w:pict>
          <v:line id="Shape 66" o:spid="_x0000_s1072" style="position:absolute;z-index:-251660288;visibility:visible;mso-wrap-distance-left:3.17497mm;mso-wrap-distance-right:3.17497mm" from="-5.3pt,-421.1pt" to="-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" o:allowincell="f" filled="t" strokeweight=".16931mm">
            <v:stroke joinstyle="miter"/>
            <o:lock v:ext="edit" shapetype="f"/>
          </v:line>
        </w:pict>
      </w:r>
      <w:r w:rsidRPr="003C7100">
        <w:rPr>
          <w:noProof/>
          <w:lang w:eastAsia="en-US"/>
        </w:rPr>
        <w:pict>
          <v:line id="Shape 67" o:spid="_x0000_s1071" style="position:absolute;z-index:-251659264;visibility:visible;mso-wrap-distance-top:-3e-5mm;mso-wrap-distance-bottom:-3e-5mm" from="-5.55pt,-280.35pt" to="459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" o:allowincell="f" filled="t" strokeweight=".48pt">
            <v:stroke joinstyle="miter"/>
            <o:lock v:ext="edit" shapetype="f"/>
          </v:line>
        </w:pict>
      </w:r>
      <w:r w:rsidRPr="003C7100">
        <w:rPr>
          <w:noProof/>
          <w:lang w:eastAsia="en-US"/>
        </w:rPr>
        <w:pict>
          <v:line id="Shape 68" o:spid="_x0000_s1070" style="position:absolute;z-index:-251658240;visibility:visible;mso-wrap-distance-left:3.17497mm;mso-wrap-distance-right:3.17497mm" from="17.8pt,-421.1pt" to="1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" o:allowincell="f" filled="t" strokeweight=".48pt">
            <v:stroke joinstyle="miter"/>
            <o:lock v:ext="edit" shapetype="f"/>
          </v:line>
        </w:pict>
      </w:r>
      <w:r w:rsidRPr="003C7100">
        <w:rPr>
          <w:noProof/>
          <w:lang w:eastAsia="en-US"/>
        </w:rPr>
        <w:pict>
          <v:line id="Shape 69" o:spid="_x0000_s1069" style="position:absolute;z-index:-251657216;visibility:visible;mso-wrap-distance-left:3.17497mm;mso-wrap-distance-right:3.17497mm" from="228.8pt,-421.1pt" to="22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" o:allowincell="f" filled="t" strokeweight=".16931mm">
            <v:stroke joinstyle="miter"/>
            <o:lock v:ext="edit" shapetype="f"/>
          </v:line>
        </w:pict>
      </w:r>
      <w:r w:rsidRPr="003C7100">
        <w:rPr>
          <w:noProof/>
          <w:lang w:eastAsia="en-US"/>
        </w:rPr>
        <w:pict>
          <v:line id="Shape 70" o:spid="_x0000_s1068" style="position:absolute;z-index:-251656192;visibility:visible;mso-wrap-distance-left:3.17497mm;mso-wrap-distance-right:3.17497mm" from="458.8pt,-421.1pt" to="45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" o:allowincell="f" filled="t" strokeweight=".16931mm">
            <v:stroke joinstyle="miter"/>
            <o:lock v:ext="edit" shapetype="f"/>
          </v:line>
        </w:pict>
      </w:r>
      <w:r w:rsidRPr="003C7100">
        <w:rPr>
          <w:noProof/>
          <w:lang w:eastAsia="en-US"/>
        </w:rPr>
        <w:pict>
          <v:line id="Shape 71" o:spid="_x0000_s1067" style="position:absolute;z-index:-251655168;visibility:visible;mso-wrap-distance-top:-3e-5mm;mso-wrap-distance-bottom:-3e-5mm" from="-5.55pt,-252.2pt" to="459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" o:allowincell="f" filled="t" strokeweight=".16931mm">
            <v:stroke joinstyle="miter"/>
            <o:lock v:ext="edit" shapetype="f"/>
          </v:line>
        </w:pict>
      </w:r>
      <w:r w:rsidRPr="003C7100">
        <w:rPr>
          <w:noProof/>
          <w:lang w:eastAsia="en-US"/>
        </w:rPr>
        <w:pict>
          <v:line id="Shape 72" o:spid="_x0000_s1066" style="position:absolute;z-index:-251654144;visibility:visible;mso-wrap-distance-top:-3e-5mm;mso-wrap-distance-bottom:-3e-5mm" from="-5.55pt,-224.15pt" to="459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" o:allowincell="f" filled="t" strokeweight=".48pt">
            <v:stroke joinstyle="miter"/>
            <o:lock v:ext="edit" shapetype="f"/>
          </v:line>
        </w:pict>
      </w:r>
      <w:r w:rsidRPr="003C7100">
        <w:rPr>
          <w:noProof/>
          <w:lang w:eastAsia="en-US"/>
        </w:rPr>
        <w:pict>
          <v:line id="Shape 73" o:spid="_x0000_s1065" style="position:absolute;z-index:-251653120;visibility:visible;mso-wrap-distance-top:-3e-5mm;mso-wrap-distance-bottom:-3e-5mm" from="-5.55pt,-196.05pt" to="459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" o:allowincell="f" filled="t" strokeweight=".16931mm">
            <v:stroke joinstyle="miter"/>
            <o:lock v:ext="edit" shapetype="f"/>
          </v:line>
        </w:pict>
      </w:r>
      <w:r w:rsidRPr="003C7100">
        <w:rPr>
          <w:noProof/>
          <w:lang w:eastAsia="en-US"/>
        </w:rPr>
        <w:pict>
          <v:line id="Shape 74" o:spid="_x0000_s1064" style="position:absolute;z-index:-251652096;visibility:visible;mso-wrap-distance-top:-3e-5mm;mso-wrap-distance-bottom:-3e-5mm" from="-5.55pt,-168pt" to="4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" o:allowincell="f" filled="t" strokeweight=".48pt">
            <v:stroke joinstyle="miter"/>
            <o:lock v:ext="edit" shapetype="f"/>
          </v:line>
        </w:pict>
      </w:r>
      <w:r w:rsidRPr="003C7100">
        <w:rPr>
          <w:noProof/>
          <w:lang w:eastAsia="en-US"/>
        </w:rPr>
        <w:pict>
          <v:line id="Shape 75" o:spid="_x0000_s1063" style="position:absolute;z-index:-251651072;visibility:visible;mso-wrap-distance-top:-3e-5mm;mso-wrap-distance-bottom:-3e-5mm" from="-5.55pt,-139.9pt" to="459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" o:allowincell="f" filled="t" strokeweight=".48pt">
            <v:stroke joinstyle="miter"/>
            <o:lock v:ext="edit" shapetype="f"/>
          </v:line>
        </w:pict>
      </w:r>
      <w:r w:rsidRPr="003C7100">
        <w:rPr>
          <w:noProof/>
          <w:lang w:eastAsia="en-US"/>
        </w:rPr>
        <w:pict>
          <v:line id="Shape 76" o:spid="_x0000_s1062" style="position:absolute;z-index:-251650048;visibility:visible;mso-wrap-distance-top:-3e-5mm;mso-wrap-distance-bottom:-3e-5mm" from="-5.55pt,-111.7pt" to="459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" o:allowincell="f" filled="t" strokeweight=".48pt">
            <v:stroke joinstyle="miter"/>
            <o:lock v:ext="edit" shapetype="f"/>
          </v:line>
        </w:pict>
      </w:r>
      <w:r w:rsidRPr="003C7100">
        <w:rPr>
          <w:noProof/>
          <w:lang w:eastAsia="en-US"/>
        </w:rPr>
        <w:pict>
          <v:line id="Shape 77" o:spid="_x0000_s1061" style="position:absolute;z-index:-251649024;visibility:visible;mso-wrap-distance-top:-3e-5mm;mso-wrap-distance-bottom:-3e-5mm" from="-5.55pt,-83.6pt" to="459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" o:allowincell="f" filled="t" strokeweight=".16931mm">
            <v:stroke joinstyle="miter"/>
            <o:lock v:ext="edit" shapetype="f"/>
          </v:line>
        </w:pict>
      </w:r>
      <w:r w:rsidRPr="003C7100">
        <w:rPr>
          <w:noProof/>
          <w:lang w:eastAsia="en-US"/>
        </w:rPr>
        <w:pict>
          <v:line id="Shape 78" o:spid="_x0000_s1060" style="position:absolute;z-index:-251648000;visibility:visible;mso-wrap-distance-top:-3e-5mm;mso-wrap-distance-bottom:-3e-5mm" from="-5.55pt,-55.5pt" to="45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" o:allowincell="f" filled="t" strokeweight=".48pt">
            <v:stroke joinstyle="miter"/>
            <o:lock v:ext="edit" shapetype="f"/>
          </v:line>
        </w:pict>
      </w:r>
      <w:r w:rsidRPr="003C7100">
        <w:rPr>
          <w:noProof/>
          <w:lang w:eastAsia="en-US"/>
        </w:rPr>
        <w:pict>
          <v:line id="Shape 79" o:spid="_x0000_s1059" style="position:absolute;z-index:-251646976;visibility:visible;mso-wrap-distance-top:-3e-5mm;mso-wrap-distance-bottom:-3e-5mm" from="-5.55pt,-27.45pt" to="45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" o:allowincell="f" filled="t" strokeweight=".16931mm">
            <v:stroke joinstyle="miter"/>
            <o:lock v:ext="edit" shapetype="f"/>
          </v:line>
        </w:pict>
      </w:r>
      <w:r w:rsidRPr="003C7100">
        <w:rPr>
          <w:noProof/>
          <w:lang w:eastAsia="en-US"/>
        </w:rPr>
        <w:pict>
          <v:line id="Shape 80" o:spid="_x0000_s1058" style="position:absolute;z-index:-251645952;visibility:visible;mso-wrap-distance-top:-3e-5mm;mso-wrap-distance-bottom:-3e-5mm" from="-5.55pt,.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" o:allowincell="f" filled="t" strokeweight=".16931mm">
            <v:stroke joinstyle="miter"/>
            <o:lock v:ext="edit" shapetype="f"/>
          </v:line>
        </w:pict>
      </w:r>
    </w:p>
    <w:p w:rsidR="001B5240" w:rsidRPr="001B5240" w:rsidRDefault="001B5240" w:rsidP="001B5240">
      <w:pPr>
        <w:suppressAutoHyphens w:val="0"/>
        <w:spacing w:line="27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u w:val="single"/>
          <w:lang w:eastAsia="en-US"/>
        </w:rPr>
        <w:t>Напомена:</w:t>
      </w:r>
    </w:p>
    <w:p w:rsidR="001B5240" w:rsidRPr="001B5240" w:rsidRDefault="001B5240" w:rsidP="001B5240">
      <w:pPr>
        <w:suppressAutoHyphens w:val="0"/>
        <w:spacing w:line="7"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i/>
          <w:iCs/>
          <w:color w:val="auto"/>
          <w:kern w:val="0"/>
          <w:lang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B5240">
        <w:rPr>
          <w:rFonts w:eastAsia="Times New Roman"/>
          <w:i/>
          <w:iCs/>
          <w:color w:val="auto"/>
          <w:kern w:val="0"/>
          <w:sz w:val="19"/>
          <w:szCs w:val="19"/>
          <w:lang w:eastAsia="en-US"/>
        </w:rPr>
        <w:t>.</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7D4970" w:rsidRDefault="001B5240" w:rsidP="001B5240">
      <w:pPr>
        <w:suppressAutoHyphens w:val="0"/>
        <w:spacing w:line="240" w:lineRule="auto"/>
        <w:rPr>
          <w:rFonts w:eastAsia="Times New Roman"/>
          <w:color w:val="auto"/>
          <w:kern w:val="0"/>
          <w:sz w:val="22"/>
          <w:szCs w:val="22"/>
          <w:lang w:eastAsia="en-US"/>
        </w:rPr>
        <w:sectPr w:rsidR="001B5240" w:rsidRPr="007D4970">
          <w:pgSz w:w="11900" w:h="16838"/>
          <w:pgMar w:top="1437" w:right="1440" w:bottom="437" w:left="1420" w:header="0" w:footer="0" w:gutter="0"/>
          <w:cols w:space="720" w:equalWidth="0">
            <w:col w:w="9046"/>
          </w:cols>
        </w:sectPr>
      </w:pPr>
    </w:p>
    <w:p w:rsidR="001B5240" w:rsidRPr="001B5240" w:rsidRDefault="001B5240" w:rsidP="001B5240">
      <w:pPr>
        <w:suppressAutoHyphens w:val="0"/>
        <w:spacing w:line="9" w:lineRule="exact"/>
        <w:rPr>
          <w:rFonts w:eastAsia="Times New Roman"/>
          <w:color w:val="auto"/>
          <w:kern w:val="0"/>
          <w:sz w:val="20"/>
          <w:szCs w:val="20"/>
          <w:lang w:eastAsia="en-US"/>
        </w:rPr>
      </w:pPr>
      <w:bookmarkStart w:id="8" w:name="page15"/>
      <w:bookmarkEnd w:id="8"/>
    </w:p>
    <w:p w:rsidR="00765D74" w:rsidRDefault="00765D74" w:rsidP="00765D74">
      <w:r w:rsidRPr="00765D74">
        <w:rPr>
          <w:b/>
        </w:rPr>
        <w:t>5)</w:t>
      </w:r>
      <w:r w:rsidR="001B5240" w:rsidRPr="00765D74">
        <w:rPr>
          <w:b/>
        </w:rPr>
        <w:t>ОПИС ПРЕДМЕТА НАБАВКЕ</w:t>
      </w:r>
      <w:r w:rsidR="001B5240" w:rsidRPr="00765D74">
        <w:t>, добра – електрична енергија са карактеристикама као на обрасцу број 1. оквирно за мерна места:</w:t>
      </w:r>
    </w:p>
    <w:p w:rsidR="00765D74" w:rsidRDefault="00765D74" w:rsidP="00765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7"/>
        <w:gridCol w:w="1898"/>
        <w:gridCol w:w="1898"/>
        <w:gridCol w:w="1898"/>
      </w:tblGrid>
      <w:tr w:rsidR="0082742F" w:rsidTr="00B86707">
        <w:tc>
          <w:tcPr>
            <w:tcW w:w="959" w:type="dxa"/>
            <w:shd w:val="clear" w:color="auto" w:fill="auto"/>
          </w:tcPr>
          <w:p w:rsidR="00765D74" w:rsidRPr="00B86707" w:rsidRDefault="00765D74" w:rsidP="00765D74">
            <w:pPr>
              <w:rPr>
                <w:sz w:val="20"/>
                <w:szCs w:val="20"/>
              </w:rPr>
            </w:pPr>
            <w:r w:rsidRPr="00B86707">
              <w:rPr>
                <w:sz w:val="20"/>
                <w:szCs w:val="20"/>
              </w:rPr>
              <w:t>Редни број</w:t>
            </w:r>
          </w:p>
        </w:tc>
        <w:tc>
          <w:tcPr>
            <w:tcW w:w="2837" w:type="dxa"/>
            <w:shd w:val="clear" w:color="auto" w:fill="auto"/>
          </w:tcPr>
          <w:p w:rsidR="00765D74" w:rsidRPr="00B86707" w:rsidRDefault="00765D74" w:rsidP="00765D74">
            <w:pPr>
              <w:rPr>
                <w:sz w:val="20"/>
                <w:szCs w:val="20"/>
              </w:rPr>
            </w:pPr>
            <w:r w:rsidRPr="00B86707">
              <w:rPr>
                <w:sz w:val="20"/>
                <w:szCs w:val="20"/>
              </w:rPr>
              <w:t>Назив и адреса мерног места</w:t>
            </w:r>
          </w:p>
        </w:tc>
        <w:tc>
          <w:tcPr>
            <w:tcW w:w="1898" w:type="dxa"/>
            <w:shd w:val="clear" w:color="auto" w:fill="auto"/>
          </w:tcPr>
          <w:p w:rsidR="00765D74" w:rsidRPr="00B86707" w:rsidRDefault="00765D74" w:rsidP="00765D74">
            <w:pPr>
              <w:rPr>
                <w:sz w:val="20"/>
                <w:szCs w:val="20"/>
              </w:rPr>
            </w:pPr>
            <w:r w:rsidRPr="00B86707">
              <w:rPr>
                <w:sz w:val="20"/>
                <w:szCs w:val="20"/>
              </w:rPr>
              <w:t>Број бројила</w:t>
            </w:r>
          </w:p>
        </w:tc>
        <w:tc>
          <w:tcPr>
            <w:tcW w:w="1898" w:type="dxa"/>
            <w:shd w:val="clear" w:color="auto" w:fill="auto"/>
          </w:tcPr>
          <w:p w:rsidR="00765D74" w:rsidRPr="00B86707" w:rsidRDefault="00765D74" w:rsidP="00765D74">
            <w:pPr>
              <w:rPr>
                <w:sz w:val="20"/>
                <w:szCs w:val="20"/>
              </w:rPr>
            </w:pPr>
            <w:r w:rsidRPr="00B86707">
              <w:rPr>
                <w:sz w:val="20"/>
                <w:szCs w:val="20"/>
              </w:rPr>
              <w:t>Одобрена снага и категорија</w:t>
            </w:r>
          </w:p>
        </w:tc>
        <w:tc>
          <w:tcPr>
            <w:tcW w:w="1898" w:type="dxa"/>
            <w:shd w:val="clear" w:color="auto" w:fill="auto"/>
          </w:tcPr>
          <w:p w:rsidR="00765D74" w:rsidRPr="00B86707" w:rsidRDefault="00765D74" w:rsidP="00765D74">
            <w:pPr>
              <w:rPr>
                <w:sz w:val="20"/>
                <w:szCs w:val="20"/>
              </w:rPr>
            </w:pPr>
            <w:r w:rsidRPr="00B86707">
              <w:rPr>
                <w:sz w:val="20"/>
                <w:szCs w:val="20"/>
              </w:rPr>
              <w:t>kW</w:t>
            </w:r>
            <w:r w:rsidR="00236832" w:rsidRPr="00B86707">
              <w:rPr>
                <w:sz w:val="20"/>
                <w:szCs w:val="20"/>
              </w:rPr>
              <w:t>h</w:t>
            </w:r>
            <w:r w:rsidRPr="00B86707">
              <w:rPr>
                <w:sz w:val="20"/>
                <w:szCs w:val="20"/>
              </w:rPr>
              <w:t xml:space="preserve"> за годину дана (оквирно)</w:t>
            </w:r>
          </w:p>
        </w:tc>
      </w:tr>
      <w:tr w:rsidR="0082742F" w:rsidTr="00B86707">
        <w:tc>
          <w:tcPr>
            <w:tcW w:w="959" w:type="dxa"/>
            <w:shd w:val="clear" w:color="auto" w:fill="auto"/>
          </w:tcPr>
          <w:p w:rsidR="00765D74" w:rsidRPr="00B86707" w:rsidRDefault="00765D74" w:rsidP="00765D74">
            <w:pPr>
              <w:rPr>
                <w:sz w:val="20"/>
                <w:szCs w:val="20"/>
              </w:rPr>
            </w:pPr>
            <w:r w:rsidRPr="00B86707">
              <w:rPr>
                <w:sz w:val="20"/>
                <w:szCs w:val="20"/>
              </w:rPr>
              <w:t>1.</w:t>
            </w:r>
          </w:p>
        </w:tc>
        <w:tc>
          <w:tcPr>
            <w:tcW w:w="2837" w:type="dxa"/>
            <w:shd w:val="clear" w:color="auto" w:fill="auto"/>
          </w:tcPr>
          <w:p w:rsidR="00765D74" w:rsidRDefault="006301D3" w:rsidP="00765D74">
            <w:pPr>
              <w:rPr>
                <w:sz w:val="20"/>
                <w:szCs w:val="20"/>
              </w:rPr>
            </w:pPr>
            <w:r>
              <w:rPr>
                <w:sz w:val="20"/>
                <w:szCs w:val="20"/>
              </w:rPr>
              <w:t xml:space="preserve">Сала </w:t>
            </w:r>
            <w:r w:rsidR="000C2460">
              <w:rPr>
                <w:sz w:val="20"/>
                <w:szCs w:val="20"/>
              </w:rPr>
              <w:t>за физичко васпитање</w:t>
            </w:r>
          </w:p>
          <w:p w:rsidR="000C2460" w:rsidRPr="006301D3" w:rsidRDefault="000C2460" w:rsidP="00765D74">
            <w:pPr>
              <w:rPr>
                <w:sz w:val="20"/>
                <w:szCs w:val="20"/>
              </w:rPr>
            </w:pPr>
            <w:r>
              <w:rPr>
                <w:sz w:val="20"/>
                <w:szCs w:val="20"/>
              </w:rPr>
              <w:t>Вршац Стеријина 118</w:t>
            </w:r>
          </w:p>
        </w:tc>
        <w:tc>
          <w:tcPr>
            <w:tcW w:w="1898" w:type="dxa"/>
            <w:shd w:val="clear" w:color="auto" w:fill="auto"/>
          </w:tcPr>
          <w:p w:rsidR="00765D74" w:rsidRPr="00B86707" w:rsidRDefault="000C2460" w:rsidP="000C2460">
            <w:pPr>
              <w:rPr>
                <w:sz w:val="20"/>
                <w:szCs w:val="20"/>
              </w:rPr>
            </w:pPr>
            <w:r>
              <w:rPr>
                <w:sz w:val="20"/>
                <w:szCs w:val="20"/>
              </w:rPr>
              <w:t>4313957166</w:t>
            </w:r>
          </w:p>
        </w:tc>
        <w:tc>
          <w:tcPr>
            <w:tcW w:w="1898" w:type="dxa"/>
            <w:shd w:val="clear" w:color="auto" w:fill="auto"/>
          </w:tcPr>
          <w:p w:rsidR="00236832" w:rsidRPr="00B86707" w:rsidRDefault="00236832" w:rsidP="00236832">
            <w:pPr>
              <w:rPr>
                <w:sz w:val="20"/>
                <w:szCs w:val="20"/>
              </w:rPr>
            </w:pPr>
            <w:r w:rsidRPr="00B86707">
              <w:rPr>
                <w:sz w:val="20"/>
                <w:szCs w:val="20"/>
              </w:rPr>
              <w:t>17,25 kW</w:t>
            </w:r>
          </w:p>
          <w:p w:rsidR="00765D74" w:rsidRPr="00B86707" w:rsidRDefault="00236832" w:rsidP="00236832">
            <w:pPr>
              <w:rPr>
                <w:sz w:val="20"/>
                <w:szCs w:val="20"/>
              </w:rPr>
            </w:pPr>
            <w:r w:rsidRPr="00B86707">
              <w:rPr>
                <w:sz w:val="20"/>
                <w:szCs w:val="20"/>
              </w:rPr>
              <w:t>Комерцијално снабдњвање, Широка потрошња, једнотарифни</w:t>
            </w:r>
          </w:p>
        </w:tc>
        <w:tc>
          <w:tcPr>
            <w:tcW w:w="1898" w:type="dxa"/>
            <w:shd w:val="clear" w:color="auto" w:fill="auto"/>
          </w:tcPr>
          <w:p w:rsidR="00236832" w:rsidRPr="00B86707" w:rsidRDefault="000C2460" w:rsidP="000C2460">
            <w:pPr>
              <w:rPr>
                <w:sz w:val="20"/>
                <w:szCs w:val="20"/>
              </w:rPr>
            </w:pPr>
            <w:r>
              <w:rPr>
                <w:sz w:val="20"/>
                <w:szCs w:val="20"/>
              </w:rPr>
              <w:t xml:space="preserve">40.564 </w:t>
            </w:r>
            <w:r w:rsidR="00236832" w:rsidRPr="00B86707">
              <w:rPr>
                <w:sz w:val="20"/>
                <w:szCs w:val="20"/>
              </w:rPr>
              <w:t xml:space="preserve"> kWh</w:t>
            </w:r>
          </w:p>
        </w:tc>
      </w:tr>
      <w:tr w:rsidR="0082742F" w:rsidTr="00B86707">
        <w:tc>
          <w:tcPr>
            <w:tcW w:w="959" w:type="dxa"/>
            <w:shd w:val="clear" w:color="auto" w:fill="auto"/>
          </w:tcPr>
          <w:p w:rsidR="00765D74" w:rsidRPr="00B86707" w:rsidRDefault="00765D74" w:rsidP="00765D74">
            <w:pPr>
              <w:rPr>
                <w:sz w:val="20"/>
                <w:szCs w:val="20"/>
              </w:rPr>
            </w:pPr>
            <w:r w:rsidRPr="00B86707">
              <w:rPr>
                <w:sz w:val="20"/>
                <w:szCs w:val="20"/>
              </w:rPr>
              <w:t>2.</w:t>
            </w:r>
          </w:p>
        </w:tc>
        <w:tc>
          <w:tcPr>
            <w:tcW w:w="2837" w:type="dxa"/>
            <w:shd w:val="clear" w:color="auto" w:fill="auto"/>
          </w:tcPr>
          <w:p w:rsidR="00765D74" w:rsidRPr="00B86707" w:rsidRDefault="000C2460" w:rsidP="000C2460">
            <w:pPr>
              <w:rPr>
                <w:sz w:val="20"/>
                <w:szCs w:val="20"/>
              </w:rPr>
            </w:pPr>
            <w:r>
              <w:rPr>
                <w:sz w:val="20"/>
                <w:szCs w:val="20"/>
              </w:rPr>
              <w:t>Зграда школе  Вршац Стеријина 113</w:t>
            </w:r>
          </w:p>
        </w:tc>
        <w:tc>
          <w:tcPr>
            <w:tcW w:w="1898" w:type="dxa"/>
            <w:shd w:val="clear" w:color="auto" w:fill="auto"/>
          </w:tcPr>
          <w:p w:rsidR="00765D74" w:rsidRPr="00B86707" w:rsidRDefault="000C2460" w:rsidP="00765D74">
            <w:pPr>
              <w:rPr>
                <w:sz w:val="20"/>
                <w:szCs w:val="20"/>
              </w:rPr>
            </w:pPr>
            <w:r>
              <w:rPr>
                <w:sz w:val="20"/>
                <w:szCs w:val="20"/>
              </w:rPr>
              <w:t>4313957174</w:t>
            </w:r>
          </w:p>
        </w:tc>
        <w:tc>
          <w:tcPr>
            <w:tcW w:w="1898" w:type="dxa"/>
            <w:shd w:val="clear" w:color="auto" w:fill="auto"/>
          </w:tcPr>
          <w:p w:rsidR="00236832" w:rsidRPr="00B86707" w:rsidRDefault="00236832" w:rsidP="00236832">
            <w:pPr>
              <w:rPr>
                <w:sz w:val="20"/>
                <w:szCs w:val="20"/>
              </w:rPr>
            </w:pPr>
            <w:r w:rsidRPr="00B86707">
              <w:rPr>
                <w:sz w:val="20"/>
                <w:szCs w:val="20"/>
              </w:rPr>
              <w:t>17,25 kW</w:t>
            </w:r>
          </w:p>
          <w:p w:rsidR="00765D74" w:rsidRPr="00B86707" w:rsidRDefault="00236832" w:rsidP="00236832">
            <w:pPr>
              <w:rPr>
                <w:sz w:val="20"/>
                <w:szCs w:val="20"/>
              </w:rPr>
            </w:pPr>
            <w:r w:rsidRPr="00B86707">
              <w:rPr>
                <w:sz w:val="20"/>
                <w:szCs w:val="20"/>
              </w:rPr>
              <w:t>Комерцијално снабдњвање, Широка потрошња, једнотарифни</w:t>
            </w:r>
          </w:p>
        </w:tc>
        <w:tc>
          <w:tcPr>
            <w:tcW w:w="1898" w:type="dxa"/>
            <w:shd w:val="clear" w:color="auto" w:fill="auto"/>
          </w:tcPr>
          <w:p w:rsidR="00765D74" w:rsidRPr="000C2460" w:rsidRDefault="000C2460" w:rsidP="00765D74">
            <w:pPr>
              <w:rPr>
                <w:sz w:val="20"/>
                <w:szCs w:val="20"/>
              </w:rPr>
            </w:pPr>
            <w:r>
              <w:rPr>
                <w:sz w:val="20"/>
                <w:szCs w:val="20"/>
              </w:rPr>
              <w:t>46.888  kWh</w:t>
            </w:r>
          </w:p>
        </w:tc>
      </w:tr>
      <w:tr w:rsidR="0082742F" w:rsidTr="00B86707">
        <w:tc>
          <w:tcPr>
            <w:tcW w:w="959" w:type="dxa"/>
            <w:shd w:val="clear" w:color="auto" w:fill="auto"/>
          </w:tcPr>
          <w:p w:rsidR="00765D74" w:rsidRPr="00B86707" w:rsidRDefault="00765D74" w:rsidP="00765D74">
            <w:pPr>
              <w:rPr>
                <w:sz w:val="20"/>
                <w:szCs w:val="20"/>
              </w:rPr>
            </w:pPr>
          </w:p>
        </w:tc>
        <w:tc>
          <w:tcPr>
            <w:tcW w:w="2837" w:type="dxa"/>
            <w:shd w:val="clear" w:color="auto" w:fill="auto"/>
          </w:tcPr>
          <w:p w:rsidR="00765D74" w:rsidRPr="000C2460" w:rsidRDefault="000C2460" w:rsidP="00765D74">
            <w:pPr>
              <w:rPr>
                <w:sz w:val="20"/>
                <w:szCs w:val="20"/>
              </w:rPr>
            </w:pPr>
            <w:r>
              <w:rPr>
                <w:sz w:val="20"/>
                <w:szCs w:val="20"/>
              </w:rPr>
              <w:t>Укупно</w:t>
            </w:r>
          </w:p>
        </w:tc>
        <w:tc>
          <w:tcPr>
            <w:tcW w:w="1898" w:type="dxa"/>
            <w:shd w:val="clear" w:color="auto" w:fill="auto"/>
          </w:tcPr>
          <w:p w:rsidR="00765D74" w:rsidRPr="00B86707" w:rsidRDefault="00765D74" w:rsidP="00765D74">
            <w:pPr>
              <w:rPr>
                <w:sz w:val="20"/>
                <w:szCs w:val="20"/>
              </w:rPr>
            </w:pPr>
          </w:p>
        </w:tc>
        <w:tc>
          <w:tcPr>
            <w:tcW w:w="1898" w:type="dxa"/>
            <w:shd w:val="clear" w:color="auto" w:fill="auto"/>
          </w:tcPr>
          <w:p w:rsidR="00765D74" w:rsidRPr="00B86707" w:rsidRDefault="00765D74" w:rsidP="00236832">
            <w:pPr>
              <w:rPr>
                <w:sz w:val="20"/>
                <w:szCs w:val="20"/>
              </w:rPr>
            </w:pPr>
          </w:p>
        </w:tc>
        <w:tc>
          <w:tcPr>
            <w:tcW w:w="1898" w:type="dxa"/>
            <w:shd w:val="clear" w:color="auto" w:fill="auto"/>
          </w:tcPr>
          <w:p w:rsidR="00765D74" w:rsidRPr="000C2460" w:rsidRDefault="000C2460" w:rsidP="00765D74">
            <w:pPr>
              <w:rPr>
                <w:sz w:val="20"/>
                <w:szCs w:val="20"/>
              </w:rPr>
            </w:pPr>
            <w:r>
              <w:rPr>
                <w:sz w:val="20"/>
                <w:szCs w:val="20"/>
              </w:rPr>
              <w:t>87.452 kWh</w:t>
            </w:r>
          </w:p>
        </w:tc>
      </w:tr>
      <w:tr w:rsidR="0082742F" w:rsidTr="00B86707">
        <w:tc>
          <w:tcPr>
            <w:tcW w:w="959" w:type="dxa"/>
            <w:shd w:val="clear" w:color="auto" w:fill="auto"/>
          </w:tcPr>
          <w:p w:rsidR="00765D74" w:rsidRPr="00B86707" w:rsidRDefault="00765D74" w:rsidP="00765D74">
            <w:pPr>
              <w:rPr>
                <w:sz w:val="20"/>
                <w:szCs w:val="20"/>
              </w:rPr>
            </w:pPr>
          </w:p>
        </w:tc>
        <w:tc>
          <w:tcPr>
            <w:tcW w:w="2837" w:type="dxa"/>
            <w:shd w:val="clear" w:color="auto" w:fill="auto"/>
          </w:tcPr>
          <w:p w:rsidR="00765D74" w:rsidRPr="00B86707" w:rsidRDefault="00765D74" w:rsidP="00765D74">
            <w:pPr>
              <w:rPr>
                <w:sz w:val="20"/>
                <w:szCs w:val="20"/>
              </w:rPr>
            </w:pPr>
          </w:p>
        </w:tc>
        <w:tc>
          <w:tcPr>
            <w:tcW w:w="1898" w:type="dxa"/>
            <w:shd w:val="clear" w:color="auto" w:fill="auto"/>
          </w:tcPr>
          <w:p w:rsidR="00765D74" w:rsidRPr="00B86707" w:rsidRDefault="00765D74" w:rsidP="00765D74">
            <w:pPr>
              <w:rPr>
                <w:sz w:val="20"/>
                <w:szCs w:val="20"/>
              </w:rPr>
            </w:pPr>
          </w:p>
        </w:tc>
        <w:tc>
          <w:tcPr>
            <w:tcW w:w="1898" w:type="dxa"/>
            <w:shd w:val="clear" w:color="auto" w:fill="auto"/>
          </w:tcPr>
          <w:p w:rsidR="00765D74" w:rsidRPr="00B86707" w:rsidRDefault="00765D74" w:rsidP="00236832">
            <w:pPr>
              <w:rPr>
                <w:sz w:val="20"/>
                <w:szCs w:val="20"/>
              </w:rPr>
            </w:pPr>
          </w:p>
        </w:tc>
        <w:tc>
          <w:tcPr>
            <w:tcW w:w="1898" w:type="dxa"/>
            <w:shd w:val="clear" w:color="auto" w:fill="auto"/>
          </w:tcPr>
          <w:p w:rsidR="00765D74" w:rsidRPr="00B86707" w:rsidRDefault="00765D74" w:rsidP="00765D74">
            <w:pPr>
              <w:rPr>
                <w:sz w:val="20"/>
                <w:szCs w:val="20"/>
              </w:rPr>
            </w:pPr>
          </w:p>
        </w:tc>
      </w:tr>
    </w:tbl>
    <w:p w:rsidR="001B5240" w:rsidRPr="001B5240" w:rsidRDefault="003C7100" w:rsidP="00A0490A">
      <w:pPr>
        <w:suppressAutoHyphens w:val="0"/>
        <w:spacing w:line="20" w:lineRule="exact"/>
        <w:rPr>
          <w:rFonts w:eastAsia="Times New Roman"/>
          <w:color w:val="auto"/>
          <w:kern w:val="0"/>
          <w:sz w:val="20"/>
          <w:szCs w:val="20"/>
          <w:lang w:eastAsia="en-US"/>
        </w:rPr>
      </w:pPr>
      <w:r w:rsidRPr="003C7100">
        <w:rPr>
          <w:noProof/>
          <w:lang w:eastAsia="en-US"/>
        </w:rPr>
        <w:pict>
          <v:line id="Shape 81" o:spid="_x0000_s1057" style="position:absolute;z-index:-251644928;visibility:visible;mso-wrap-distance-top:-3e-5mm;mso-wrap-distance-bottom:-3e-5mm;mso-position-horizontal-relative:text;mso-position-vertical-relative:text" from="15.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" o:allowincell="f" filled="t" strokeweight=".16931mm">
            <v:stroke joinstyle="miter"/>
            <o:lock v:ext="edit" shapetype="f"/>
          </v:line>
        </w:pict>
      </w:r>
      <w:r w:rsidRPr="003C7100">
        <w:rPr>
          <w:noProof/>
          <w:lang w:eastAsia="en-US"/>
        </w:rPr>
        <w:pict>
          <v:line id="Shape 82" o:spid="_x0000_s1056" style="position:absolute;z-index:-251643904;visibility:visible;mso-wrap-distance-left:3.17497mm;mso-wrap-distance-right:3.17497mm;mso-position-horizontal-relative:text;mso-position-vertical-relative:text" from="278.3pt,20.75pt" to="278.3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0otQEAAH4DAAAOAAAAZHJzL2Uyb0RvYy54bWysU8uOEzEQvCPxD5bvZCZZKSx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" o:allowincell="f" filled="t" strokeweight=".48pt">
            <v:stroke joinstyle="miter"/>
            <o:lock v:ext="edit" shapetype="f"/>
          </v:line>
        </w:pict>
      </w:r>
      <w:r w:rsidRPr="003C7100">
        <w:rPr>
          <w:noProof/>
          <w:lang w:eastAsia="en-US"/>
        </w:rPr>
        <w:pict>
          <v:line id="Shape 83" o:spid="_x0000_s1055" style="position:absolute;z-index:-251642880;visibility:visible;mso-wrap-distance-top:-3e-5mm;mso-wrap-distance-bottom:-3e-5mm;mso-position-horizontal-relative:text;mso-position-vertical-relative:text" from="15.5pt,62.9pt" to="447.3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" o:allowincell="f" filled="t" strokeweight=".48pt">
            <v:stroke joinstyle="miter"/>
            <o:lock v:ext="edit" shapetype="f"/>
          </v:line>
        </w:pict>
      </w:r>
      <w:r w:rsidRPr="003C7100">
        <w:rPr>
          <w:noProof/>
          <w:lang w:eastAsia="en-US"/>
        </w:rPr>
        <w:pict>
          <v:line id="Shape 84" o:spid="_x0000_s1054" style="position:absolute;z-index:-251641856;visibility:visible;mso-wrap-distance-top:-3e-5mm;mso-wrap-distance-bottom:-3e-5mm;mso-position-horizontal-relative:text;mso-position-vertical-relative:text" from="15.5pt,104.75pt" to="447.3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" o:allowincell="f" filled="t" strokeweight=".48pt">
            <v:stroke joinstyle="miter"/>
            <o:lock v:ext="edit" shapetype="f"/>
          </v:line>
        </w:pict>
      </w:r>
      <w:r w:rsidRPr="003C7100">
        <w:rPr>
          <w:noProof/>
          <w:lang w:eastAsia="en-US"/>
        </w:rPr>
        <w:pict>
          <v:line id="Shape 85" o:spid="_x0000_s1053" style="position:absolute;z-index:-251640832;visibility:visible;mso-wrap-distance-top:-3e-5mm;mso-wrap-distance-bottom:-3e-5mm;mso-position-horizontal-relative:text;mso-position-vertical-relative:text" from="15.5pt,146.65pt" to="447.3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" o:allowincell="f" filled="t" strokeweight=".48pt">
            <v:stroke joinstyle="miter"/>
            <o:lock v:ext="edit" shapetype="f"/>
          </v:line>
        </w:pict>
      </w:r>
      <w:r w:rsidRPr="003C7100">
        <w:rPr>
          <w:noProof/>
          <w:lang w:eastAsia="en-US"/>
        </w:rPr>
        <w:pict>
          <v:line id="Shape 86" o:spid="_x0000_s1052" style="position:absolute;z-index:-251639808;visibility:visible;mso-wrap-distance-top:-3e-5mm;mso-wrap-distance-bottom:-3e-5mm;mso-position-horizontal-relative:text;mso-position-vertical-relative:text" from="15.5pt,188.65pt" to="447.3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" o:allowincell="f" filled="t" strokeweight=".48pt">
            <v:stroke joinstyle="miter"/>
            <o:lock v:ext="edit" shapetype="f"/>
          </v:line>
        </w:pict>
      </w:r>
      <w:r w:rsidRPr="003C7100">
        <w:rPr>
          <w:noProof/>
          <w:lang w:eastAsia="en-US"/>
        </w:rPr>
        <w:pict>
          <v:line id="Shape 87" o:spid="_x0000_s1051" style="position:absolute;z-index:-251638784;visibility:visible;mso-wrap-distance-top:-3e-5mm;mso-wrap-distance-bottom:-3e-5mm;mso-position-horizontal-relative:text;mso-position-vertical-relative:text" from="15.5pt,230.55pt" to="447.3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" o:allowincell="f" filled="t" strokeweight=".48pt">
            <v:stroke joinstyle="miter"/>
            <o:lock v:ext="edit" shapetype="f"/>
          </v:line>
        </w:pict>
      </w:r>
      <w:r w:rsidRPr="003C7100">
        <w:rPr>
          <w:noProof/>
          <w:lang w:eastAsia="en-US"/>
        </w:rPr>
        <w:pict>
          <v:line id="Shape 88" o:spid="_x0000_s1050" style="position:absolute;z-index:-251637760;visibility:visible;mso-wrap-distance-top:-3e-5mm;mso-wrap-distance-bottom:-3e-5mm;mso-position-horizontal-relative:text;mso-position-vertical-relative:text" from="15.5pt,272.45pt" to="447.35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" o:allowincell="f" filled="t" strokeweight=".48pt">
            <v:stroke joinstyle="miter"/>
            <o:lock v:ext="edit" shapetype="f"/>
          </v:line>
        </w:pict>
      </w:r>
      <w:r w:rsidRPr="003C7100">
        <w:rPr>
          <w:noProof/>
          <w:lang w:eastAsia="en-US"/>
        </w:rPr>
        <w:pict>
          <v:line id="Shape 89" o:spid="_x0000_s1049" style="position:absolute;z-index:-251636736;visibility:visible;mso-wrap-distance-left:3.17497mm;mso-wrap-distance-right:3.17497mm;mso-position-horizontal-relative:text;mso-position-vertical-relative:text" from="15.7pt,20.75pt" to="15.7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" o:allowincell="f" filled="t" strokeweight=".48pt">
            <v:stroke joinstyle="miter"/>
            <o:lock v:ext="edit" shapetype="f"/>
          </v:line>
        </w:pict>
      </w:r>
      <w:r w:rsidRPr="003C7100">
        <w:rPr>
          <w:noProof/>
          <w:lang w:eastAsia="en-US"/>
        </w:rPr>
        <w:pict>
          <v:line id="Shape 90" o:spid="_x0000_s1048" style="position:absolute;z-index:-251635712;visibility:visible;mso-wrap-distance-left:3.17497mm;mso-wrap-distance-right:3.17497mm;mso-position-horizontal-relative:text;mso-position-vertical-relative:text" from="447.1pt,20.75pt" to="447.1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74" w:lineRule="exact"/>
        <w:rPr>
          <w:rFonts w:eastAsia="Times New Roman"/>
          <w:color w:val="auto"/>
          <w:kern w:val="0"/>
          <w:sz w:val="20"/>
          <w:szCs w:val="20"/>
          <w:lang w:eastAsia="en-US"/>
        </w:rPr>
      </w:pPr>
    </w:p>
    <w:p w:rsidR="001B5240" w:rsidRDefault="001B5240" w:rsidP="007D497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Укупна цена без ПДВ-а</w:t>
      </w:r>
    </w:p>
    <w:p w:rsidR="007D4970" w:rsidRDefault="007D4970" w:rsidP="007D4970">
      <w:pPr>
        <w:suppressAutoHyphens w:val="0"/>
        <w:spacing w:line="240" w:lineRule="auto"/>
        <w:rPr>
          <w:rFonts w:eastAsia="Times New Roman"/>
          <w:color w:val="auto"/>
          <w:kern w:val="0"/>
          <w:sz w:val="20"/>
          <w:szCs w:val="20"/>
          <w:lang w:eastAsia="en-US"/>
        </w:rPr>
      </w:pPr>
    </w:p>
    <w:p w:rsidR="007D4970" w:rsidRPr="007D4970" w:rsidRDefault="007D4970" w:rsidP="007D4970">
      <w:pPr>
        <w:suppressAutoHyphens w:val="0"/>
        <w:spacing w:line="240" w:lineRule="auto"/>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Укупна цена са ПДВ-ом</w:t>
      </w:r>
    </w:p>
    <w:p w:rsidR="001B5240" w:rsidRPr="007D4970" w:rsidRDefault="001B5240" w:rsidP="001B5240">
      <w:pPr>
        <w:suppressAutoHyphens w:val="0"/>
        <w:spacing w:line="362" w:lineRule="exact"/>
        <w:rPr>
          <w:rFonts w:eastAsia="Times New Roman"/>
          <w:color w:val="auto"/>
          <w:kern w:val="0"/>
          <w:sz w:val="20"/>
          <w:szCs w:val="20"/>
          <w:lang w:eastAsia="en-US"/>
        </w:rPr>
      </w:pPr>
    </w:p>
    <w:p w:rsidR="001B5240" w:rsidRPr="007D4970" w:rsidRDefault="001B5240" w:rsidP="007D497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Рок и начин плаћања</w:t>
      </w:r>
    </w:p>
    <w:p w:rsidR="00CF27E1" w:rsidRDefault="001B5240" w:rsidP="001B5240">
      <w:pPr>
        <w:suppressAutoHyphens w:val="0"/>
        <w:spacing w:line="240" w:lineRule="auto"/>
        <w:rPr>
          <w:rFonts w:eastAsia="Times New Roman"/>
          <w:color w:val="auto"/>
          <w:kern w:val="0"/>
          <w:lang w:eastAsia="en-US"/>
        </w:rPr>
      </w:pPr>
      <w:r w:rsidRPr="001B5240">
        <w:rPr>
          <w:rFonts w:eastAsia="Times New Roman"/>
          <w:color w:val="auto"/>
          <w:kern w:val="0"/>
          <w:lang w:eastAsia="en-US"/>
        </w:rPr>
        <w:t>Рок важења понуде</w:t>
      </w:r>
      <w:r w:rsidR="00CF27E1">
        <w:rPr>
          <w:rFonts w:eastAsia="Times New Roman"/>
          <w:color w:val="auto"/>
          <w:kern w:val="0"/>
          <w:lang w:eastAsia="en-US"/>
        </w:rPr>
        <w:t>( не краћи од 30 дана, од дана</w:t>
      </w:r>
    </w:p>
    <w:p w:rsidR="00CF27E1" w:rsidRDefault="00CF27E1" w:rsidP="001B5240">
      <w:pPr>
        <w:suppressAutoHyphens w:val="0"/>
        <w:spacing w:line="240" w:lineRule="auto"/>
        <w:rPr>
          <w:rFonts w:eastAsia="Times New Roman"/>
          <w:color w:val="auto"/>
          <w:kern w:val="0"/>
          <w:lang w:eastAsia="en-US"/>
        </w:rPr>
      </w:pPr>
      <w:r>
        <w:rPr>
          <w:rFonts w:eastAsia="Times New Roman"/>
          <w:color w:val="auto"/>
          <w:kern w:val="0"/>
          <w:lang w:eastAsia="en-US"/>
        </w:rPr>
        <w:t xml:space="preserve">                                         отварања понуда )</w:t>
      </w:r>
    </w:p>
    <w:p w:rsidR="001B5240" w:rsidRDefault="001B5240" w:rsidP="001B5240">
      <w:pPr>
        <w:suppressAutoHyphens w:val="0"/>
        <w:spacing w:line="240" w:lineRule="auto"/>
        <w:rPr>
          <w:rFonts w:eastAsia="Times New Roman"/>
          <w:color w:val="auto"/>
          <w:kern w:val="0"/>
          <w:lang w:eastAsia="en-US"/>
        </w:rPr>
      </w:pPr>
    </w:p>
    <w:p w:rsidR="001B5240" w:rsidRPr="007D4970" w:rsidRDefault="001B5240" w:rsidP="007D4970">
      <w:pPr>
        <w:suppressAutoHyphens w:val="0"/>
        <w:spacing w:line="240" w:lineRule="auto"/>
        <w:rPr>
          <w:rFonts w:eastAsia="Times New Roman"/>
          <w:color w:val="auto"/>
          <w:kern w:val="0"/>
          <w:sz w:val="20"/>
          <w:szCs w:val="20"/>
          <w:lang w:eastAsia="en-US"/>
        </w:rPr>
      </w:pPr>
      <w:bookmarkStart w:id="9" w:name="_GoBack"/>
      <w:bookmarkEnd w:id="9"/>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Рок испоруке</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6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Гарантни период</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6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Место и начин испоруке</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91" o:spid="_x0000_s1047" style="position:absolute;z-index:-251634688;visibility:visible;mso-wrap-distance-top:-3e-5mm;mso-wrap-distance-bottom:-3e-5mm" from="15.5pt,14.4pt" to="44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" o:allowincell="f" filled="t" strokeweight=".16931mm">
            <v:stroke joinstyle="miter"/>
            <o:lock v:ext="edit" shapetype="f"/>
          </v:line>
        </w:pict>
      </w: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306" w:bottom="437" w:left="1320" w:header="0" w:footer="0" w:gutter="0"/>
          <w:cols w:space="720" w:equalWidth="0">
            <w:col w:w="9280"/>
          </w:cols>
        </w:sectPr>
      </w:pPr>
    </w:p>
    <w:p w:rsidR="001B5240" w:rsidRDefault="001B5240" w:rsidP="001B5240">
      <w:pPr>
        <w:suppressAutoHyphens w:val="0"/>
        <w:spacing w:line="240" w:lineRule="auto"/>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306" w:bottom="437" w:left="1320" w:header="0" w:footer="0" w:gutter="0"/>
          <w:cols w:num="2" w:space="720" w:equalWidth="0">
            <w:col w:w="4360" w:space="720"/>
            <w:col w:w="4200"/>
          </w:cols>
        </w:sectPr>
      </w:pPr>
    </w:p>
    <w:p w:rsidR="00A0490A" w:rsidRDefault="00A0490A" w:rsidP="00A0490A"/>
    <w:p w:rsidR="00A0490A" w:rsidRDefault="00A0490A" w:rsidP="00A0490A">
      <w:r>
        <w:t xml:space="preserve">  Датум                                                               МП</w:t>
      </w:r>
      <w:r>
        <w:tab/>
      </w:r>
      <w:r>
        <w:tab/>
      </w:r>
      <w:r>
        <w:tab/>
      </w:r>
      <w:r>
        <w:tab/>
      </w:r>
      <w:r>
        <w:tab/>
      </w:r>
      <w:r w:rsidR="00AE4869">
        <w:t>Понуђач</w:t>
      </w:r>
    </w:p>
    <w:p w:rsidR="00A0490A" w:rsidRPr="00A0490A" w:rsidRDefault="00A0490A" w:rsidP="00A0490A">
      <w:r>
        <w:t>______________</w:t>
      </w:r>
      <w:r>
        <w:tab/>
      </w:r>
      <w:r>
        <w:tab/>
      </w:r>
      <w:r>
        <w:tab/>
      </w:r>
      <w:r>
        <w:tab/>
      </w:r>
      <w:r>
        <w:tab/>
      </w:r>
      <w:r>
        <w:tab/>
      </w:r>
      <w:r>
        <w:tab/>
      </w:r>
      <w:r>
        <w:tab/>
        <w:t>________________</w:t>
      </w:r>
    </w:p>
    <w:p w:rsidR="001B5240" w:rsidRPr="001B5240" w:rsidRDefault="001B5240" w:rsidP="001B5240">
      <w:pPr>
        <w:suppressAutoHyphens w:val="0"/>
        <w:spacing w:line="240" w:lineRule="auto"/>
        <w:rPr>
          <w:rFonts w:eastAsia="Times New Roman"/>
          <w:color w:val="auto"/>
          <w:kern w:val="0"/>
          <w:sz w:val="16"/>
          <w:szCs w:val="16"/>
          <w:lang w:eastAsia="en-US"/>
        </w:rPr>
      </w:pPr>
      <w:r w:rsidRPr="001B5240">
        <w:rPr>
          <w:rFonts w:eastAsia="Times New Roman"/>
          <w:b/>
          <w:bCs/>
          <w:i/>
          <w:iCs/>
          <w:color w:val="auto"/>
          <w:kern w:val="0"/>
          <w:sz w:val="16"/>
          <w:szCs w:val="16"/>
          <w:u w:val="single"/>
          <w:lang w:eastAsia="en-US"/>
        </w:rPr>
        <w:t>Напомене:</w:t>
      </w:r>
    </w:p>
    <w:p w:rsidR="001B5240" w:rsidRPr="001B5240" w:rsidRDefault="001B5240" w:rsidP="001B5240">
      <w:pPr>
        <w:suppressAutoHyphens w:val="0"/>
        <w:spacing w:line="5" w:lineRule="exact"/>
        <w:rPr>
          <w:rFonts w:eastAsia="Times New Roman"/>
          <w:color w:val="auto"/>
          <w:kern w:val="0"/>
          <w:sz w:val="16"/>
          <w:szCs w:val="16"/>
          <w:lang w:eastAsia="en-US"/>
        </w:rPr>
      </w:pPr>
    </w:p>
    <w:p w:rsidR="001B5240" w:rsidRPr="001B5240" w:rsidRDefault="001B5240" w:rsidP="001B5240">
      <w:pPr>
        <w:suppressAutoHyphens w:val="0"/>
        <w:spacing w:line="237" w:lineRule="auto"/>
        <w:ind w:right="140"/>
        <w:jc w:val="both"/>
        <w:rPr>
          <w:rFonts w:eastAsia="Times New Roman"/>
          <w:color w:val="auto"/>
          <w:kern w:val="0"/>
          <w:sz w:val="16"/>
          <w:szCs w:val="16"/>
          <w:lang w:eastAsia="en-US"/>
        </w:rPr>
      </w:pPr>
      <w:r w:rsidRPr="001B5240">
        <w:rPr>
          <w:rFonts w:eastAsia="Times New Roman"/>
          <w:i/>
          <w:iCs/>
          <w:color w:val="auto"/>
          <w:kern w:val="0"/>
          <w:sz w:val="16"/>
          <w:szCs w:val="16"/>
          <w:lang w:eastAsia="en-U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5240" w:rsidRPr="001B5240" w:rsidRDefault="001B5240" w:rsidP="001B5240">
      <w:pPr>
        <w:suppressAutoHyphens w:val="0"/>
        <w:spacing w:line="11" w:lineRule="exact"/>
        <w:rPr>
          <w:rFonts w:eastAsia="Times New Roman"/>
          <w:color w:val="auto"/>
          <w:kern w:val="0"/>
          <w:sz w:val="16"/>
          <w:szCs w:val="16"/>
          <w:lang w:eastAsia="en-US"/>
        </w:rPr>
      </w:pPr>
    </w:p>
    <w:p w:rsidR="001B5240" w:rsidRPr="001B5240" w:rsidRDefault="001B5240" w:rsidP="001B5240">
      <w:pPr>
        <w:suppressAutoHyphens w:val="0"/>
        <w:spacing w:line="233" w:lineRule="auto"/>
        <w:ind w:right="140"/>
        <w:jc w:val="both"/>
        <w:rPr>
          <w:rFonts w:eastAsia="Times New Roman"/>
          <w:color w:val="auto"/>
          <w:kern w:val="0"/>
          <w:sz w:val="16"/>
          <w:szCs w:val="16"/>
          <w:lang w:eastAsia="en-US"/>
        </w:rPr>
      </w:pPr>
      <w:r w:rsidRPr="001B5240">
        <w:rPr>
          <w:rFonts w:eastAsia="Times New Roman"/>
          <w:i/>
          <w:iCs/>
          <w:color w:val="auto"/>
          <w:kern w:val="0"/>
          <w:sz w:val="16"/>
          <w:szCs w:val="16"/>
          <w:lang w:eastAsia="en-US"/>
        </w:rPr>
        <w:t>Уколико је предмет јавне набавке обликован у више партија, понуђачи ће попуњавати образац понуде за сваку партију посебно.</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306" w:bottom="437" w:left="1320" w:header="0" w:footer="0" w:gutter="0"/>
          <w:cols w:space="720" w:equalWidth="0">
            <w:col w:w="9280"/>
          </w:cols>
        </w:sectPr>
      </w:pPr>
    </w:p>
    <w:p w:rsidR="001B5240" w:rsidRPr="001B5240" w:rsidRDefault="001B5240" w:rsidP="001B5240">
      <w:pPr>
        <w:suppressAutoHyphens w:val="0"/>
        <w:spacing w:line="9" w:lineRule="exact"/>
        <w:rPr>
          <w:rFonts w:eastAsia="Times New Roman"/>
          <w:color w:val="auto"/>
          <w:kern w:val="0"/>
          <w:sz w:val="20"/>
          <w:szCs w:val="20"/>
          <w:lang w:eastAsia="en-US"/>
        </w:rPr>
      </w:pPr>
      <w:bookmarkStart w:id="10" w:name="page16"/>
      <w:bookmarkEnd w:id="10"/>
    </w:p>
    <w:p w:rsidR="001B5240" w:rsidRPr="00A0490A" w:rsidRDefault="001B5240" w:rsidP="00A0490A">
      <w:pPr>
        <w:suppressAutoHyphens w:val="0"/>
        <w:spacing w:line="240" w:lineRule="auto"/>
        <w:jc w:val="right"/>
        <w:rPr>
          <w:rFonts w:eastAsia="Times New Roman"/>
          <w:color w:val="auto"/>
          <w:kern w:val="0"/>
          <w:sz w:val="20"/>
          <w:szCs w:val="20"/>
          <w:lang w:eastAsia="en-US"/>
        </w:rPr>
      </w:pPr>
      <w:r w:rsidRPr="001B5240">
        <w:rPr>
          <w:rFonts w:eastAsia="Times New Roman"/>
          <w:b/>
          <w:bCs/>
          <w:i/>
          <w:iCs/>
          <w:color w:val="auto"/>
          <w:kern w:val="0"/>
          <w:sz w:val="23"/>
          <w:szCs w:val="23"/>
          <w:lang w:eastAsia="en-US"/>
        </w:rPr>
        <w:t>(ОБРАЗАЦ 2</w:t>
      </w:r>
      <w:r w:rsidR="00A0490A">
        <w:rPr>
          <w:rFonts w:eastAsia="Times New Roman"/>
          <w:b/>
          <w:bCs/>
          <w:i/>
          <w:iCs/>
          <w:color w:val="auto"/>
          <w:kern w:val="0"/>
          <w:sz w:val="23"/>
          <w:szCs w:val="23"/>
          <w:lang w:eastAsia="en-US"/>
        </w:rPr>
        <w:t>)</w:t>
      </w:r>
    </w:p>
    <w:p w:rsidR="001B5240" w:rsidRDefault="001B5240" w:rsidP="001B5240">
      <w:pPr>
        <w:suppressAutoHyphens w:val="0"/>
        <w:spacing w:line="234" w:lineRule="auto"/>
        <w:ind w:right="620"/>
        <w:jc w:val="center"/>
        <w:rPr>
          <w:rFonts w:eastAsia="Times New Roman"/>
          <w:b/>
          <w:bCs/>
          <w:i/>
          <w:iCs/>
          <w:color w:val="auto"/>
          <w:kern w:val="0"/>
          <w:sz w:val="28"/>
          <w:szCs w:val="28"/>
          <w:lang w:eastAsia="en-US"/>
        </w:rPr>
      </w:pPr>
      <w:r w:rsidRPr="001B5240">
        <w:rPr>
          <w:rFonts w:eastAsia="Times New Roman"/>
          <w:b/>
          <w:bCs/>
          <w:i/>
          <w:iCs/>
          <w:color w:val="auto"/>
          <w:kern w:val="0"/>
          <w:sz w:val="28"/>
          <w:szCs w:val="28"/>
          <w:lang w:eastAsia="en-US"/>
        </w:rPr>
        <w:t>ОБРАЗАЦ СТРУКТУРЕ ЦЕНЕ СА УПУТСТВОМ КАКО ДА СЕ ПОПУНИ</w:t>
      </w:r>
    </w:p>
    <w:p w:rsidR="00A0490A" w:rsidRDefault="00A0490A" w:rsidP="001B5240">
      <w:pPr>
        <w:suppressAutoHyphens w:val="0"/>
        <w:spacing w:line="234" w:lineRule="auto"/>
        <w:ind w:right="620"/>
        <w:jc w:val="center"/>
        <w:rPr>
          <w:rFonts w:eastAsia="Times New Roman"/>
          <w:b/>
          <w:bCs/>
          <w:i/>
          <w:iCs/>
          <w:color w:val="auto"/>
          <w:kern w:val="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477"/>
        <w:gridCol w:w="1501"/>
        <w:gridCol w:w="1501"/>
        <w:gridCol w:w="1522"/>
        <w:gridCol w:w="1502"/>
      </w:tblGrid>
      <w:tr w:rsidR="0082742F" w:rsidRPr="00B86707" w:rsidTr="00B86707">
        <w:tc>
          <w:tcPr>
            <w:tcW w:w="1867" w:type="dxa"/>
            <w:tcBorders>
              <w:top w:val="single" w:sz="8" w:space="0" w:color="auto"/>
              <w:left w:val="single" w:sz="8" w:space="0" w:color="auto"/>
              <w:right w:val="single" w:sz="8" w:space="0" w:color="auto"/>
            </w:tcBorders>
            <w:shd w:val="clear" w:color="auto" w:fill="auto"/>
            <w:vAlign w:val="bottom"/>
          </w:tcPr>
          <w:p w:rsidR="00A0490A" w:rsidRPr="00B86707" w:rsidRDefault="00A0490A" w:rsidP="00B86707">
            <w:pPr>
              <w:suppressAutoHyphens w:val="0"/>
              <w:spacing w:line="265" w:lineRule="exact"/>
              <w:rPr>
                <w:rFonts w:eastAsia="Times New Roman"/>
                <w:color w:val="auto"/>
                <w:kern w:val="0"/>
                <w:sz w:val="20"/>
                <w:szCs w:val="20"/>
                <w:lang w:eastAsia="en-US"/>
              </w:rPr>
            </w:pPr>
            <w:r w:rsidRPr="00B86707">
              <w:rPr>
                <w:rFonts w:eastAsia="Times New Roman"/>
                <w:color w:val="auto"/>
                <w:kern w:val="0"/>
                <w:lang w:eastAsia="en-US"/>
              </w:rPr>
              <w:t>Предмет ЈН</w:t>
            </w:r>
          </w:p>
        </w:tc>
        <w:tc>
          <w:tcPr>
            <w:tcW w:w="1477" w:type="dxa"/>
            <w:tcBorders>
              <w:top w:val="single" w:sz="8" w:space="0" w:color="auto"/>
              <w:right w:val="single" w:sz="8" w:space="0" w:color="auto"/>
            </w:tcBorders>
            <w:shd w:val="clear" w:color="auto" w:fill="auto"/>
            <w:vAlign w:val="bottom"/>
          </w:tcPr>
          <w:p w:rsidR="00A0490A" w:rsidRPr="00B86707" w:rsidRDefault="00A0490A" w:rsidP="00B86707">
            <w:pPr>
              <w:suppressAutoHyphens w:val="0"/>
              <w:spacing w:line="240" w:lineRule="auto"/>
              <w:jc w:val="center"/>
              <w:rPr>
                <w:rFonts w:eastAsia="Times New Roman"/>
                <w:color w:val="auto"/>
                <w:kern w:val="0"/>
                <w:sz w:val="20"/>
                <w:szCs w:val="20"/>
                <w:lang w:eastAsia="en-US"/>
              </w:rPr>
            </w:pPr>
            <w:r w:rsidRPr="00B86707">
              <w:rPr>
                <w:rFonts w:eastAsia="Times New Roman"/>
                <w:color w:val="auto"/>
                <w:w w:val="99"/>
                <w:kern w:val="0"/>
                <w:sz w:val="22"/>
                <w:szCs w:val="22"/>
                <w:lang w:eastAsia="en-US"/>
              </w:rPr>
              <w:t>Количина у kWh</w:t>
            </w:r>
          </w:p>
        </w:tc>
        <w:tc>
          <w:tcPr>
            <w:tcW w:w="1501" w:type="dxa"/>
            <w:tcBorders>
              <w:top w:val="single" w:sz="8" w:space="0" w:color="auto"/>
              <w:right w:val="single" w:sz="8" w:space="0" w:color="auto"/>
            </w:tcBorders>
            <w:shd w:val="clear" w:color="auto" w:fill="auto"/>
            <w:vAlign w:val="bottom"/>
          </w:tcPr>
          <w:p w:rsidR="00A0490A" w:rsidRPr="00B86707" w:rsidRDefault="00A0490A" w:rsidP="00B86707">
            <w:pPr>
              <w:suppressAutoHyphens w:val="0"/>
              <w:spacing w:line="265" w:lineRule="exact"/>
              <w:jc w:val="center"/>
              <w:rPr>
                <w:rFonts w:eastAsia="Times New Roman"/>
                <w:color w:val="auto"/>
                <w:kern w:val="0"/>
                <w:sz w:val="20"/>
                <w:szCs w:val="20"/>
                <w:lang w:eastAsia="en-US"/>
              </w:rPr>
            </w:pPr>
            <w:r w:rsidRPr="00B86707">
              <w:rPr>
                <w:rFonts w:eastAsia="Times New Roman"/>
                <w:color w:val="auto"/>
                <w:w w:val="99"/>
                <w:kern w:val="0"/>
                <w:lang w:eastAsia="en-US"/>
              </w:rPr>
              <w:t>Јединична цена без ПДВ-а</w:t>
            </w:r>
          </w:p>
        </w:tc>
        <w:tc>
          <w:tcPr>
            <w:tcW w:w="1501" w:type="dxa"/>
            <w:tcBorders>
              <w:top w:val="single" w:sz="8" w:space="0" w:color="auto"/>
              <w:right w:val="single" w:sz="8" w:space="0" w:color="auto"/>
            </w:tcBorders>
            <w:shd w:val="clear" w:color="auto" w:fill="auto"/>
            <w:vAlign w:val="bottom"/>
          </w:tcPr>
          <w:p w:rsidR="00A0490A" w:rsidRPr="00B86707" w:rsidRDefault="00A0490A" w:rsidP="00B86707">
            <w:pPr>
              <w:suppressAutoHyphens w:val="0"/>
              <w:spacing w:line="265" w:lineRule="exact"/>
              <w:jc w:val="center"/>
              <w:rPr>
                <w:rFonts w:eastAsia="Times New Roman"/>
                <w:color w:val="auto"/>
                <w:kern w:val="0"/>
                <w:sz w:val="20"/>
                <w:szCs w:val="20"/>
                <w:lang w:eastAsia="en-US"/>
              </w:rPr>
            </w:pPr>
            <w:r w:rsidRPr="00B86707">
              <w:rPr>
                <w:rFonts w:eastAsia="Times New Roman"/>
                <w:color w:val="auto"/>
                <w:w w:val="99"/>
                <w:kern w:val="0"/>
                <w:lang w:eastAsia="en-US"/>
              </w:rPr>
              <w:t>Јединична цена са ПДВ-ом</w:t>
            </w:r>
          </w:p>
        </w:tc>
        <w:tc>
          <w:tcPr>
            <w:tcW w:w="1522" w:type="dxa"/>
            <w:tcBorders>
              <w:top w:val="single" w:sz="8" w:space="0" w:color="auto"/>
              <w:right w:val="single" w:sz="8" w:space="0" w:color="auto"/>
            </w:tcBorders>
            <w:shd w:val="clear" w:color="auto" w:fill="auto"/>
            <w:vAlign w:val="bottom"/>
          </w:tcPr>
          <w:p w:rsidR="00A0490A" w:rsidRPr="00B86707" w:rsidRDefault="00A0490A" w:rsidP="00B86707">
            <w:pPr>
              <w:suppressAutoHyphens w:val="0"/>
              <w:spacing w:line="265" w:lineRule="exact"/>
              <w:jc w:val="center"/>
              <w:rPr>
                <w:rFonts w:eastAsia="Times New Roman"/>
                <w:color w:val="auto"/>
                <w:kern w:val="0"/>
                <w:sz w:val="20"/>
                <w:szCs w:val="20"/>
                <w:lang w:eastAsia="en-US"/>
              </w:rPr>
            </w:pPr>
            <w:r w:rsidRPr="00B86707">
              <w:rPr>
                <w:rFonts w:eastAsia="Times New Roman"/>
                <w:color w:val="auto"/>
                <w:w w:val="96"/>
                <w:kern w:val="0"/>
                <w:lang w:eastAsia="en-US"/>
              </w:rPr>
              <w:t>Укупна цена без ПДВ-а</w:t>
            </w:r>
          </w:p>
        </w:tc>
        <w:tc>
          <w:tcPr>
            <w:tcW w:w="1502" w:type="dxa"/>
            <w:tcBorders>
              <w:top w:val="single" w:sz="8" w:space="0" w:color="auto"/>
              <w:right w:val="single" w:sz="8" w:space="0" w:color="auto"/>
            </w:tcBorders>
            <w:shd w:val="clear" w:color="auto" w:fill="auto"/>
            <w:vAlign w:val="bottom"/>
          </w:tcPr>
          <w:p w:rsidR="00A0490A" w:rsidRPr="00B86707" w:rsidRDefault="00A0490A" w:rsidP="00B86707">
            <w:pPr>
              <w:suppressAutoHyphens w:val="0"/>
              <w:spacing w:line="265" w:lineRule="exact"/>
              <w:jc w:val="center"/>
              <w:rPr>
                <w:rFonts w:eastAsia="Times New Roman"/>
                <w:color w:val="auto"/>
                <w:kern w:val="0"/>
                <w:sz w:val="20"/>
                <w:szCs w:val="20"/>
                <w:lang w:eastAsia="en-US"/>
              </w:rPr>
            </w:pPr>
            <w:r w:rsidRPr="00B86707">
              <w:rPr>
                <w:rFonts w:eastAsia="Times New Roman"/>
                <w:color w:val="auto"/>
                <w:w w:val="96"/>
                <w:kern w:val="0"/>
                <w:lang w:eastAsia="en-US"/>
              </w:rPr>
              <w:t>Укупна цена са ПДВ-ом</w:t>
            </w:r>
          </w:p>
        </w:tc>
      </w:tr>
      <w:tr w:rsidR="0082742F" w:rsidRPr="00B86707" w:rsidTr="00B86707">
        <w:tc>
          <w:tcPr>
            <w:tcW w:w="1867"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r w:rsidRPr="00B86707">
              <w:rPr>
                <w:rFonts w:eastAsia="Times New Roman"/>
                <w:color w:val="auto"/>
                <w:kern w:val="0"/>
                <w:sz w:val="20"/>
                <w:szCs w:val="20"/>
                <w:lang w:eastAsia="en-US"/>
              </w:rPr>
              <w:t>1</w:t>
            </w:r>
          </w:p>
        </w:tc>
        <w:tc>
          <w:tcPr>
            <w:tcW w:w="1477"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r w:rsidRPr="00B86707">
              <w:rPr>
                <w:rFonts w:eastAsia="Times New Roman"/>
                <w:color w:val="auto"/>
                <w:kern w:val="0"/>
                <w:sz w:val="20"/>
                <w:szCs w:val="20"/>
                <w:lang w:eastAsia="en-US"/>
              </w:rPr>
              <w:t>2</w:t>
            </w:r>
          </w:p>
        </w:tc>
        <w:tc>
          <w:tcPr>
            <w:tcW w:w="1501"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r w:rsidRPr="00B86707">
              <w:rPr>
                <w:rFonts w:eastAsia="Times New Roman"/>
                <w:color w:val="auto"/>
                <w:kern w:val="0"/>
                <w:sz w:val="20"/>
                <w:szCs w:val="20"/>
                <w:lang w:eastAsia="en-US"/>
              </w:rPr>
              <w:t>3</w:t>
            </w:r>
          </w:p>
        </w:tc>
        <w:tc>
          <w:tcPr>
            <w:tcW w:w="1501"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r w:rsidRPr="00B86707">
              <w:rPr>
                <w:rFonts w:eastAsia="Times New Roman"/>
                <w:color w:val="auto"/>
                <w:kern w:val="0"/>
                <w:sz w:val="20"/>
                <w:szCs w:val="20"/>
                <w:lang w:eastAsia="en-US"/>
              </w:rPr>
              <w:t>4</w:t>
            </w:r>
          </w:p>
        </w:tc>
        <w:tc>
          <w:tcPr>
            <w:tcW w:w="1522"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r w:rsidRPr="00B86707">
              <w:rPr>
                <w:rFonts w:eastAsia="Times New Roman"/>
                <w:color w:val="auto"/>
                <w:kern w:val="0"/>
                <w:sz w:val="20"/>
                <w:szCs w:val="20"/>
                <w:lang w:eastAsia="en-US"/>
              </w:rPr>
              <w:t>5(2x3)</w:t>
            </w:r>
          </w:p>
        </w:tc>
        <w:tc>
          <w:tcPr>
            <w:tcW w:w="1502"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r w:rsidRPr="00B86707">
              <w:rPr>
                <w:rFonts w:eastAsia="Times New Roman"/>
                <w:color w:val="auto"/>
                <w:kern w:val="0"/>
                <w:sz w:val="20"/>
                <w:szCs w:val="20"/>
                <w:lang w:eastAsia="en-US"/>
              </w:rPr>
              <w:t>6 (2x4)</w:t>
            </w:r>
          </w:p>
        </w:tc>
      </w:tr>
      <w:tr w:rsidR="0082742F" w:rsidRPr="00B86707" w:rsidTr="00B86707">
        <w:tc>
          <w:tcPr>
            <w:tcW w:w="1867" w:type="dxa"/>
            <w:shd w:val="clear" w:color="auto" w:fill="auto"/>
          </w:tcPr>
          <w:p w:rsidR="00A0490A" w:rsidRPr="00B86707" w:rsidRDefault="00A0490A" w:rsidP="00B86707">
            <w:pPr>
              <w:suppressAutoHyphens w:val="0"/>
              <w:spacing w:line="234" w:lineRule="auto"/>
              <w:ind w:right="620"/>
              <w:jc w:val="both"/>
              <w:rPr>
                <w:rFonts w:eastAsia="Times New Roman"/>
                <w:i/>
                <w:color w:val="auto"/>
                <w:kern w:val="0"/>
                <w:sz w:val="20"/>
                <w:szCs w:val="20"/>
                <w:lang w:eastAsia="en-US"/>
              </w:rPr>
            </w:pPr>
            <w:r w:rsidRPr="00B86707">
              <w:rPr>
                <w:rFonts w:eastAsia="Times New Roman"/>
                <w:i/>
                <w:color w:val="auto"/>
                <w:kern w:val="0"/>
                <w:sz w:val="20"/>
                <w:szCs w:val="20"/>
                <w:lang w:eastAsia="en-US"/>
              </w:rPr>
              <w:t>Електрична енергија за сва 4 мерна места</w:t>
            </w:r>
          </w:p>
        </w:tc>
        <w:tc>
          <w:tcPr>
            <w:tcW w:w="1477" w:type="dxa"/>
            <w:shd w:val="clear" w:color="auto" w:fill="auto"/>
          </w:tcPr>
          <w:p w:rsidR="00A0490A" w:rsidRPr="00B86707" w:rsidRDefault="00A0490A" w:rsidP="00A0490A">
            <w:pPr>
              <w:rPr>
                <w:sz w:val="20"/>
                <w:szCs w:val="20"/>
              </w:rPr>
            </w:pPr>
            <w:r w:rsidRPr="00B86707">
              <w:rPr>
                <w:sz w:val="20"/>
                <w:szCs w:val="20"/>
              </w:rPr>
              <w:t xml:space="preserve">За </w:t>
            </w:r>
            <w:r w:rsidR="000C2460">
              <w:rPr>
                <w:sz w:val="20"/>
                <w:szCs w:val="20"/>
              </w:rPr>
              <w:t xml:space="preserve">2 </w:t>
            </w:r>
            <w:r w:rsidRPr="00B86707">
              <w:rPr>
                <w:sz w:val="20"/>
                <w:szCs w:val="20"/>
              </w:rPr>
              <w:t xml:space="preserve"> мерна места оквирно </w:t>
            </w:r>
            <w:r w:rsidR="000C2460">
              <w:rPr>
                <w:sz w:val="20"/>
                <w:szCs w:val="20"/>
              </w:rPr>
              <w:t>87.452</w:t>
            </w:r>
            <w:r w:rsidRPr="00B86707">
              <w:rPr>
                <w:sz w:val="20"/>
                <w:szCs w:val="20"/>
              </w:rPr>
              <w:t>Wh (ВТ)</w:t>
            </w:r>
          </w:p>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01"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01"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22"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02"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r>
      <w:tr w:rsidR="0082742F" w:rsidRPr="00B86707" w:rsidTr="00B86707">
        <w:tc>
          <w:tcPr>
            <w:tcW w:w="1867" w:type="dxa"/>
            <w:shd w:val="clear" w:color="auto" w:fill="auto"/>
          </w:tcPr>
          <w:p w:rsidR="00A0490A" w:rsidRPr="00B86707" w:rsidRDefault="00A0490A" w:rsidP="00B86707">
            <w:pPr>
              <w:suppressAutoHyphens w:val="0"/>
              <w:spacing w:line="234" w:lineRule="auto"/>
              <w:ind w:right="620"/>
              <w:jc w:val="both"/>
              <w:rPr>
                <w:rFonts w:eastAsia="Times New Roman"/>
                <w:i/>
                <w:color w:val="auto"/>
                <w:kern w:val="0"/>
                <w:sz w:val="20"/>
                <w:szCs w:val="20"/>
                <w:lang w:eastAsia="en-US"/>
              </w:rPr>
            </w:pPr>
          </w:p>
        </w:tc>
        <w:tc>
          <w:tcPr>
            <w:tcW w:w="1477"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01"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01"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22"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c>
          <w:tcPr>
            <w:tcW w:w="1502" w:type="dxa"/>
            <w:shd w:val="clear" w:color="auto" w:fill="auto"/>
          </w:tcPr>
          <w:p w:rsidR="00A0490A" w:rsidRPr="00B86707" w:rsidRDefault="00A0490A" w:rsidP="00B86707">
            <w:pPr>
              <w:suppressAutoHyphens w:val="0"/>
              <w:spacing w:line="234" w:lineRule="auto"/>
              <w:ind w:right="620"/>
              <w:jc w:val="center"/>
              <w:rPr>
                <w:rFonts w:eastAsia="Times New Roman"/>
                <w:color w:val="auto"/>
                <w:kern w:val="0"/>
                <w:sz w:val="20"/>
                <w:szCs w:val="20"/>
                <w:lang w:eastAsia="en-US"/>
              </w:rPr>
            </w:pPr>
          </w:p>
        </w:tc>
      </w:tr>
      <w:tr w:rsidR="0082742F" w:rsidRPr="00B86707" w:rsidTr="00B86707">
        <w:tc>
          <w:tcPr>
            <w:tcW w:w="6346" w:type="dxa"/>
            <w:gridSpan w:val="4"/>
            <w:shd w:val="clear" w:color="auto" w:fill="auto"/>
          </w:tcPr>
          <w:p w:rsidR="00AE4869" w:rsidRPr="00B86707" w:rsidRDefault="00AE4869" w:rsidP="00B86707">
            <w:pPr>
              <w:suppressAutoHyphens w:val="0"/>
              <w:spacing w:line="234" w:lineRule="auto"/>
              <w:ind w:right="620"/>
              <w:rPr>
                <w:rFonts w:eastAsia="Times New Roman"/>
                <w:b/>
                <w:color w:val="auto"/>
                <w:kern w:val="0"/>
                <w:sz w:val="20"/>
                <w:szCs w:val="20"/>
                <w:lang w:eastAsia="en-US"/>
              </w:rPr>
            </w:pPr>
          </w:p>
          <w:p w:rsidR="00AE4869" w:rsidRPr="00B86707" w:rsidRDefault="00AE4869" w:rsidP="00B86707">
            <w:pPr>
              <w:suppressAutoHyphens w:val="0"/>
              <w:spacing w:line="234" w:lineRule="auto"/>
              <w:ind w:right="620"/>
              <w:rPr>
                <w:rFonts w:eastAsia="Times New Roman"/>
                <w:b/>
                <w:color w:val="auto"/>
                <w:kern w:val="0"/>
                <w:sz w:val="20"/>
                <w:szCs w:val="20"/>
                <w:lang w:eastAsia="en-US"/>
              </w:rPr>
            </w:pPr>
            <w:r w:rsidRPr="00B86707">
              <w:rPr>
                <w:rFonts w:eastAsia="Times New Roman"/>
                <w:b/>
                <w:color w:val="auto"/>
                <w:kern w:val="0"/>
                <w:sz w:val="20"/>
                <w:szCs w:val="20"/>
                <w:lang w:eastAsia="en-US"/>
              </w:rPr>
              <w:t>УКУПНО</w:t>
            </w:r>
          </w:p>
        </w:tc>
        <w:tc>
          <w:tcPr>
            <w:tcW w:w="1522" w:type="dxa"/>
            <w:shd w:val="clear" w:color="auto" w:fill="BDD6EE"/>
          </w:tcPr>
          <w:p w:rsidR="00AE4869" w:rsidRPr="00B86707" w:rsidRDefault="00AE4869" w:rsidP="00B86707">
            <w:pPr>
              <w:suppressAutoHyphens w:val="0"/>
              <w:spacing w:line="234" w:lineRule="auto"/>
              <w:ind w:right="620"/>
              <w:jc w:val="center"/>
              <w:rPr>
                <w:rFonts w:eastAsia="Times New Roman"/>
                <w:color w:val="auto"/>
                <w:kern w:val="0"/>
                <w:sz w:val="20"/>
                <w:szCs w:val="20"/>
                <w:lang w:eastAsia="en-US"/>
              </w:rPr>
            </w:pPr>
          </w:p>
        </w:tc>
        <w:tc>
          <w:tcPr>
            <w:tcW w:w="1502" w:type="dxa"/>
            <w:shd w:val="clear" w:color="auto" w:fill="BDD6EE"/>
          </w:tcPr>
          <w:p w:rsidR="00AE4869" w:rsidRPr="00B86707" w:rsidRDefault="00AE4869" w:rsidP="00B86707">
            <w:pPr>
              <w:suppressAutoHyphens w:val="0"/>
              <w:spacing w:line="234" w:lineRule="auto"/>
              <w:ind w:right="620"/>
              <w:jc w:val="center"/>
              <w:rPr>
                <w:rFonts w:eastAsia="Times New Roman"/>
                <w:color w:val="auto"/>
                <w:kern w:val="0"/>
                <w:sz w:val="20"/>
                <w:szCs w:val="20"/>
                <w:lang w:eastAsia="en-US"/>
              </w:rPr>
            </w:pPr>
          </w:p>
        </w:tc>
      </w:tr>
    </w:tbl>
    <w:p w:rsidR="00A0490A" w:rsidRPr="00A0490A" w:rsidRDefault="00A0490A" w:rsidP="001B5240">
      <w:pPr>
        <w:suppressAutoHyphens w:val="0"/>
        <w:spacing w:line="234" w:lineRule="auto"/>
        <w:ind w:right="620"/>
        <w:jc w:val="center"/>
        <w:rPr>
          <w:rFonts w:eastAsia="Times New Roman"/>
          <w:color w:val="auto"/>
          <w:kern w:val="0"/>
          <w:sz w:val="20"/>
          <w:szCs w:val="20"/>
          <w:lang w:eastAsia="en-US"/>
        </w:rPr>
      </w:pPr>
    </w:p>
    <w:p w:rsidR="001B5240" w:rsidRPr="001B5240" w:rsidRDefault="001B5240" w:rsidP="001B5240">
      <w:pPr>
        <w:suppressAutoHyphens w:val="0"/>
        <w:spacing w:line="273"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u w:val="single"/>
          <w:lang w:eastAsia="en-US"/>
        </w:rPr>
        <w:t>Упутство за попуњавање обрасца структуре цене:</w:t>
      </w:r>
    </w:p>
    <w:p w:rsidR="001B5240" w:rsidRPr="001B5240" w:rsidRDefault="001B5240" w:rsidP="001B5240">
      <w:pPr>
        <w:suppressAutoHyphens w:val="0"/>
        <w:spacing w:line="27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Понуђач треба да попуни образац структуре цене на следећи начин:</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rPr>
          <w:rFonts w:eastAsia="Times New Roman"/>
          <w:color w:val="auto"/>
          <w:kern w:val="0"/>
          <w:sz w:val="20"/>
          <w:szCs w:val="20"/>
          <w:lang w:eastAsia="en-US"/>
        </w:rPr>
      </w:pPr>
      <w:r w:rsidRPr="001B5240">
        <w:rPr>
          <w:rFonts w:eastAsia="Times New Roman"/>
          <w:color w:val="auto"/>
          <w:kern w:val="0"/>
          <w:lang w:eastAsia="en-US"/>
        </w:rPr>
        <w:t>у колону 3. уписати колико износи јединична цена без ПДВ-а, за сваки тражени предмет јавне набавке;</w:t>
      </w:r>
    </w:p>
    <w:p w:rsidR="001B5240" w:rsidRPr="001B5240" w:rsidRDefault="001B5240" w:rsidP="001B5240">
      <w:pPr>
        <w:suppressAutoHyphens w:val="0"/>
        <w:spacing w:line="30" w:lineRule="exact"/>
        <w:rPr>
          <w:rFonts w:eastAsia="Times New Roman"/>
          <w:color w:val="auto"/>
          <w:kern w:val="0"/>
          <w:sz w:val="20"/>
          <w:szCs w:val="20"/>
          <w:lang w:eastAsia="en-US"/>
        </w:rPr>
      </w:pPr>
    </w:p>
    <w:p w:rsidR="001B5240" w:rsidRPr="001B5240" w:rsidRDefault="001B5240" w:rsidP="001B5240">
      <w:pPr>
        <w:suppressAutoHyphens w:val="0"/>
        <w:spacing w:line="235" w:lineRule="auto"/>
        <w:ind w:right="20"/>
        <w:rPr>
          <w:rFonts w:eastAsia="Times New Roman"/>
          <w:color w:val="auto"/>
          <w:kern w:val="0"/>
          <w:sz w:val="20"/>
          <w:szCs w:val="20"/>
          <w:lang w:eastAsia="en-US"/>
        </w:rPr>
      </w:pPr>
      <w:r w:rsidRPr="001B5240">
        <w:rPr>
          <w:rFonts w:eastAsia="Times New Roman"/>
          <w:color w:val="auto"/>
          <w:kern w:val="0"/>
          <w:lang w:eastAsia="en-US"/>
        </w:rPr>
        <w:t>у колону 4. уписати колико износи јединична цена са ПДВ-ом, за сваки тражени предмет јавне набавке;</w:t>
      </w:r>
    </w:p>
    <w:p w:rsidR="001B5240" w:rsidRPr="001B5240" w:rsidRDefault="001B5240" w:rsidP="001B5240">
      <w:pPr>
        <w:suppressAutoHyphens w:val="0"/>
        <w:spacing w:line="30" w:lineRule="exact"/>
        <w:rPr>
          <w:rFonts w:eastAsia="Times New Roman"/>
          <w:color w:val="auto"/>
          <w:kern w:val="0"/>
          <w:sz w:val="20"/>
          <w:szCs w:val="20"/>
          <w:lang w:eastAsia="en-US"/>
        </w:rPr>
      </w:pPr>
    </w:p>
    <w:p w:rsidR="001B5240" w:rsidRPr="001B5240" w:rsidRDefault="001B5240" w:rsidP="001B5240">
      <w:pPr>
        <w:suppressAutoHyphens w:val="0"/>
        <w:spacing w:line="237" w:lineRule="auto"/>
        <w:rPr>
          <w:rFonts w:eastAsia="Times New Roman"/>
          <w:color w:val="auto"/>
          <w:kern w:val="0"/>
          <w:sz w:val="20"/>
          <w:szCs w:val="20"/>
          <w:lang w:eastAsia="en-US"/>
        </w:rPr>
      </w:pPr>
      <w:r w:rsidRPr="001B5240">
        <w:rPr>
          <w:rFonts w:eastAsia="Times New Roman"/>
          <w:color w:val="auto"/>
          <w:kern w:val="0"/>
          <w:lang w:eastAsia="en-U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1B5240" w:rsidRPr="001B5240" w:rsidRDefault="001B5240" w:rsidP="001B5240">
      <w:pPr>
        <w:suppressAutoHyphens w:val="0"/>
        <w:spacing w:line="30"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rPr>
          <w:rFonts w:eastAsia="Times New Roman"/>
          <w:color w:val="auto"/>
          <w:kern w:val="0"/>
          <w:lang w:eastAsia="en-US"/>
        </w:rPr>
      </w:pPr>
      <w:r w:rsidRPr="001B5240">
        <w:rPr>
          <w:rFonts w:eastAsia="Times New Roman"/>
          <w:color w:val="auto"/>
          <w:kern w:val="0"/>
          <w:lang w:eastAsia="en-US"/>
        </w:rPr>
        <w:t>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B5240" w:rsidRPr="001B5240" w:rsidRDefault="001B5240" w:rsidP="001B5240">
      <w:pPr>
        <w:suppressAutoHyphens w:val="0"/>
        <w:spacing w:line="237" w:lineRule="auto"/>
        <w:ind w:right="20"/>
        <w:rPr>
          <w:rFonts w:eastAsia="Times New Roman"/>
          <w:b/>
          <w:color w:val="auto"/>
          <w:kern w:val="0"/>
          <w:sz w:val="20"/>
          <w:szCs w:val="20"/>
          <w:lang w:eastAsia="en-US"/>
        </w:rPr>
      </w:pPr>
      <w:r w:rsidRPr="001B5240">
        <w:rPr>
          <w:rFonts w:eastAsia="Times New Roman"/>
          <w:b/>
          <w:color w:val="auto"/>
          <w:kern w:val="0"/>
          <w:lang w:eastAsia="en-US"/>
        </w:rPr>
        <w:t xml:space="preserve">У цену kWh, без Пдв-а,не улазе  трошкови приступа систему за пренос - дистрибуцију елект. енергије, и накнада за подстицај повлашћених произвођача елек. енергије. </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82" w:lineRule="exact"/>
        <w:rPr>
          <w:rFonts w:eastAsia="Times New Roman"/>
          <w:color w:val="auto"/>
          <w:kern w:val="0"/>
          <w:sz w:val="20"/>
          <w:szCs w:val="20"/>
          <w:lang w:eastAsia="en-US"/>
        </w:rPr>
      </w:pPr>
    </w:p>
    <w:p w:rsidR="001B5240" w:rsidRPr="001B5240" w:rsidRDefault="001B5240" w:rsidP="001B5240">
      <w:pPr>
        <w:tabs>
          <w:tab w:val="left" w:pos="4360"/>
          <w:tab w:val="left" w:pos="6820"/>
        </w:tabs>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Датум:</w:t>
      </w:r>
      <w:r w:rsidRPr="001B5240">
        <w:rPr>
          <w:rFonts w:eastAsia="Times New Roman"/>
          <w:color w:val="auto"/>
          <w:kern w:val="0"/>
          <w:sz w:val="20"/>
          <w:szCs w:val="20"/>
          <w:lang w:eastAsia="en-US"/>
        </w:rPr>
        <w:tab/>
      </w:r>
      <w:r w:rsidRPr="001B5240">
        <w:rPr>
          <w:rFonts w:eastAsia="Times New Roman"/>
          <w:color w:val="auto"/>
          <w:kern w:val="0"/>
          <w:lang w:eastAsia="en-US"/>
        </w:rPr>
        <w:t>М.П.</w:t>
      </w:r>
      <w:r w:rsidRPr="001B5240">
        <w:rPr>
          <w:rFonts w:eastAsia="Times New Roman"/>
          <w:color w:val="auto"/>
          <w:kern w:val="0"/>
          <w:sz w:val="20"/>
          <w:szCs w:val="20"/>
          <w:lang w:eastAsia="en-US"/>
        </w:rPr>
        <w:tab/>
      </w:r>
      <w:r w:rsidRPr="001B5240">
        <w:rPr>
          <w:rFonts w:eastAsia="Times New Roman"/>
          <w:color w:val="auto"/>
          <w:kern w:val="0"/>
          <w:sz w:val="23"/>
          <w:szCs w:val="23"/>
          <w:lang w:eastAsia="en-US"/>
        </w:rPr>
        <w:t>Потпис понуђача</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92" o:spid="_x0000_s1046" style="position:absolute;z-index:-251633664;visibility:visible;mso-wrap-distance-top:-3e-5mm;mso-wrap-distance-bottom:-3e-5mm" from="-.05pt,26.4pt" to="154.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" o:allowincell="f" filled="t" strokeweight=".48pt">
            <v:stroke joinstyle="miter"/>
            <o:lock v:ext="edit" shapetype="f"/>
          </v:line>
        </w:pict>
      </w:r>
      <w:r w:rsidRPr="003C7100">
        <w:rPr>
          <w:noProof/>
          <w:lang w:eastAsia="en-US"/>
        </w:rPr>
        <w:pict>
          <v:line id="Shape 93" o:spid="_x0000_s1045" style="position:absolute;z-index:-251632640;visibility:visible;mso-wrap-distance-top:-3e-5mm;mso-wrap-distance-bottom:-3e-5mm" from="307.35pt,26.4pt" to="46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" o:allowincell="f" filled="t" strokeweight=".48pt">
            <v:stroke joinstyle="miter"/>
            <o:lock v:ext="edit" shapetype="f"/>
          </v:line>
        </w:pict>
      </w:r>
    </w:p>
    <w:p w:rsidR="001B5240" w:rsidRPr="001B5240" w:rsidRDefault="001B5240" w:rsidP="001B5240">
      <w:pPr>
        <w:suppressAutoHyphens w:val="0"/>
        <w:spacing w:line="240" w:lineRule="auto"/>
        <w:rPr>
          <w:rFonts w:eastAsia="Times New Roman"/>
          <w:color w:val="auto"/>
          <w:kern w:val="0"/>
          <w:sz w:val="20"/>
          <w:szCs w:val="20"/>
          <w:lang w:eastAsia="en-US"/>
        </w:rPr>
        <w:sectPr w:rsidR="001B5240" w:rsidRPr="001B5240">
          <w:pgSz w:w="11900" w:h="16838"/>
          <w:pgMar w:top="1440" w:right="1426" w:bottom="437" w:left="1320" w:header="0" w:footer="0" w:gutter="0"/>
          <w:cols w:space="720" w:equalWidth="0">
            <w:col w:w="9160"/>
          </w:cols>
        </w:sectPr>
      </w:pPr>
    </w:p>
    <w:p w:rsidR="001B5240" w:rsidRPr="001B5240" w:rsidRDefault="001B5240" w:rsidP="00AE4869">
      <w:pPr>
        <w:suppressAutoHyphens w:val="0"/>
        <w:spacing w:line="240" w:lineRule="auto"/>
        <w:jc w:val="right"/>
        <w:rPr>
          <w:rFonts w:eastAsia="Times New Roman"/>
          <w:color w:val="auto"/>
          <w:kern w:val="0"/>
          <w:sz w:val="20"/>
          <w:szCs w:val="20"/>
          <w:lang w:eastAsia="en-US"/>
        </w:rPr>
      </w:pPr>
      <w:bookmarkStart w:id="11" w:name="page17"/>
      <w:bookmarkEnd w:id="11"/>
      <w:r w:rsidRPr="001B5240">
        <w:rPr>
          <w:rFonts w:eastAsia="Times New Roman"/>
          <w:b/>
          <w:bCs/>
          <w:color w:val="auto"/>
          <w:kern w:val="0"/>
          <w:sz w:val="28"/>
          <w:szCs w:val="28"/>
          <w:lang w:eastAsia="en-US"/>
        </w:rPr>
        <w:lastRenderedPageBreak/>
        <w:t>(ОБРАЗАЦ 3)</w:t>
      </w:r>
    </w:p>
    <w:p w:rsidR="001B5240" w:rsidRPr="001B5240" w:rsidRDefault="001B5240" w:rsidP="001B5240">
      <w:pPr>
        <w:suppressAutoHyphens w:val="0"/>
        <w:spacing w:line="241"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59"/>
        <w:jc w:val="center"/>
        <w:rPr>
          <w:rFonts w:eastAsia="Times New Roman"/>
          <w:color w:val="auto"/>
          <w:kern w:val="0"/>
          <w:sz w:val="20"/>
          <w:szCs w:val="20"/>
          <w:lang w:eastAsia="en-US"/>
        </w:rPr>
      </w:pPr>
      <w:r w:rsidRPr="001B5240">
        <w:rPr>
          <w:rFonts w:eastAsia="Times New Roman"/>
          <w:b/>
          <w:bCs/>
          <w:color w:val="auto"/>
          <w:kern w:val="0"/>
          <w:sz w:val="28"/>
          <w:szCs w:val="28"/>
          <w:lang w:eastAsia="en-US"/>
        </w:rPr>
        <w:t>ОБРАЗАЦ ТРОШКОВА ПРИПРЕМЕ ПОНУДЕ</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53" w:lineRule="exact"/>
        <w:rPr>
          <w:rFonts w:eastAsia="Times New Roman"/>
          <w:color w:val="auto"/>
          <w:kern w:val="0"/>
          <w:sz w:val="20"/>
          <w:szCs w:val="20"/>
          <w:lang w:eastAsia="en-US"/>
        </w:rPr>
      </w:pPr>
    </w:p>
    <w:p w:rsidR="00AE4869" w:rsidRDefault="001B5240" w:rsidP="00945F5A">
      <w:pPr>
        <w:numPr>
          <w:ilvl w:val="0"/>
          <w:numId w:val="16"/>
        </w:numPr>
        <w:tabs>
          <w:tab w:val="left" w:pos="271"/>
        </w:tabs>
        <w:suppressAutoHyphens w:val="0"/>
        <w:spacing w:line="236" w:lineRule="auto"/>
        <w:ind w:right="20"/>
        <w:jc w:val="both"/>
        <w:rPr>
          <w:rFonts w:eastAsia="Times New Roman"/>
          <w:color w:val="auto"/>
          <w:kern w:val="0"/>
          <w:lang w:eastAsia="en-US"/>
        </w:rPr>
      </w:pPr>
      <w:r w:rsidRPr="001B5240">
        <w:rPr>
          <w:rFonts w:eastAsia="Times New Roman"/>
          <w:color w:val="auto"/>
          <w:kern w:val="0"/>
          <w:lang w:eastAsia="en-US"/>
        </w:rPr>
        <w:t xml:space="preserve">складу са чланом 88. став 1. ЗЈН, понуђач ____________________ </w:t>
      </w:r>
      <w:r w:rsidRPr="001B5240">
        <w:rPr>
          <w:rFonts w:eastAsia="Times New Roman"/>
          <w:i/>
          <w:iCs/>
          <w:color w:val="auto"/>
          <w:kern w:val="0"/>
          <w:lang w:eastAsia="en-US"/>
        </w:rPr>
        <w:t xml:space="preserve">[навести називпонуђача], </w:t>
      </w:r>
      <w:r w:rsidRPr="001B5240">
        <w:rPr>
          <w:rFonts w:eastAsia="Times New Roman"/>
          <w:color w:val="auto"/>
          <w:kern w:val="0"/>
          <w:lang w:eastAsia="en-US"/>
        </w:rPr>
        <w:t>доставља укупан износ и структуру трошкова припремања понуде,какоследи у табели:</w:t>
      </w:r>
    </w:p>
    <w:p w:rsidR="00AE4869" w:rsidRPr="00AE4869" w:rsidRDefault="00AE4869" w:rsidP="00945F5A">
      <w:pPr>
        <w:numPr>
          <w:ilvl w:val="0"/>
          <w:numId w:val="16"/>
        </w:numPr>
        <w:tabs>
          <w:tab w:val="left" w:pos="271"/>
        </w:tabs>
        <w:suppressAutoHyphens w:val="0"/>
        <w:spacing w:line="236" w:lineRule="auto"/>
        <w:ind w:right="20"/>
        <w:jc w:val="both"/>
        <w:rPr>
          <w:rFonts w:eastAsia="Times New Roman"/>
          <w:color w:val="auto"/>
          <w:kern w:val="0"/>
          <w:lang w:eastAsia="en-US"/>
        </w:rPr>
      </w:pP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94" o:spid="_x0000_s1044" style="position:absolute;z-index:-251631616;visibility:visible;mso-wrap-distance-top:-3e-5mm;mso-wrap-distance-bottom:-3e-5mm" from="2.05pt,6.7pt" to="4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" o:allowincell="f" filled="t" strokeweight=".16931mm">
            <v:stroke joinstyle="miter"/>
            <o:lock v:ext="edit" shapetype="f"/>
          </v:line>
        </w:pict>
      </w:r>
      <w:r w:rsidRPr="003C7100">
        <w:rPr>
          <w:noProof/>
          <w:lang w:eastAsia="en-US"/>
        </w:rPr>
        <w:pict>
          <v:line id="Shape 95" o:spid="_x0000_s1043" style="position:absolute;z-index:-251630592;visibility:visible;mso-wrap-distance-top:-3e-5mm;mso-wrap-distance-bottom:-3e-5mm" from="2.05pt,20.95pt" to="445.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" o:allowincell="f" filled="t" strokeweight=".48pt">
            <v:stroke joinstyle="miter"/>
            <o:lock v:ext="edit" shapetype="f"/>
          </v:line>
        </w:pict>
      </w:r>
      <w:r w:rsidRPr="003C7100">
        <w:rPr>
          <w:noProof/>
          <w:lang w:eastAsia="en-US"/>
        </w:rPr>
        <w:pict>
          <v:line id="Shape 96" o:spid="_x0000_s1042" style="position:absolute;z-index:-251629568;visibility:visible;mso-wrap-distance-top:-3e-5mm;mso-wrap-distance-bottom:-3e-5mm" from="2.05pt,35.25pt" to="445.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" o:allowincell="f" filled="t" strokeweight=".16931mm">
            <v:stroke joinstyle="miter"/>
            <o:lock v:ext="edit" shapetype="f"/>
          </v:line>
        </w:pict>
      </w:r>
      <w:r w:rsidRPr="003C7100">
        <w:rPr>
          <w:noProof/>
          <w:lang w:eastAsia="en-US"/>
        </w:rPr>
        <w:pict>
          <v:line id="Shape 97" o:spid="_x0000_s1041" style="position:absolute;z-index:-251628544;visibility:visible;mso-wrap-distance-left:3.17497mm;mso-wrap-distance-right:3.17497mm" from="2.3pt,6.45pt" to="2.3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" o:allowincell="f" filled="t" strokeweight=".16931mm">
            <v:stroke joinstyle="miter"/>
            <o:lock v:ext="edit" shapetype="f"/>
          </v:line>
        </w:pict>
      </w:r>
      <w:r w:rsidRPr="003C7100">
        <w:rPr>
          <w:noProof/>
          <w:lang w:eastAsia="en-US"/>
        </w:rPr>
        <w:pict>
          <v:line id="Shape 98" o:spid="_x0000_s1040" style="position:absolute;z-index:-251627520;visibility:visible;mso-wrap-distance-top:-3e-5mm;mso-wrap-distance-bottom:-3e-5mm" from="2.05pt,49.5pt" to="445.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" o:allowincell="f" filled="t" strokeweight=".48pt">
            <v:stroke joinstyle="miter"/>
            <o:lock v:ext="edit" shapetype="f"/>
          </v:line>
        </w:pict>
      </w:r>
      <w:r w:rsidRPr="003C7100">
        <w:rPr>
          <w:noProof/>
          <w:lang w:eastAsia="en-US"/>
        </w:rPr>
        <w:pict>
          <v:line id="Shape 99" o:spid="_x0000_s1039" style="position:absolute;z-index:-251626496;visibility:visible;mso-wrap-distance-left:3.17497mm;mso-wrap-distance-right:3.17497mm" from="280.6pt,6.45pt" to="280.6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" o:allowincell="f" filled="t" strokeweight=".16931mm">
            <v:stroke joinstyle="miter"/>
            <o:lock v:ext="edit" shapetype="f"/>
          </v:line>
        </w:pict>
      </w:r>
      <w:r w:rsidRPr="003C7100">
        <w:rPr>
          <w:noProof/>
          <w:lang w:eastAsia="en-US"/>
        </w:rPr>
        <w:pict>
          <v:line id="Shape 100" o:spid="_x0000_s1038" style="position:absolute;z-index:-251625472;visibility:visible;mso-wrap-distance-left:3.17497mm;mso-wrap-distance-right:3.17497mm" from="445.65pt,6.45pt" to="445.6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" o:allowincell="f" filled="t" strokeweight=".16931mm">
            <v:stroke joinstyle="miter"/>
            <o:lock v:ext="edit" shapetype="f"/>
          </v:line>
        </w:pict>
      </w:r>
    </w:p>
    <w:p w:rsidR="001B5240" w:rsidRPr="001B5240" w:rsidRDefault="001B5240" w:rsidP="001B5240">
      <w:pPr>
        <w:suppressAutoHyphens w:val="0"/>
        <w:spacing w:line="116" w:lineRule="exact"/>
        <w:rPr>
          <w:rFonts w:eastAsia="Times New Roman"/>
          <w:color w:val="auto"/>
          <w:kern w:val="0"/>
          <w:sz w:val="20"/>
          <w:szCs w:val="20"/>
          <w:lang w:eastAsia="en-US"/>
        </w:rPr>
      </w:pPr>
    </w:p>
    <w:tbl>
      <w:tblPr>
        <w:tblW w:w="0" w:type="auto"/>
        <w:tblInd w:w="1900" w:type="dxa"/>
        <w:tblLayout w:type="fixed"/>
        <w:tblCellMar>
          <w:left w:w="0" w:type="dxa"/>
          <w:right w:w="0" w:type="dxa"/>
        </w:tblCellMar>
        <w:tblLook w:val="04A0"/>
      </w:tblPr>
      <w:tblGrid>
        <w:gridCol w:w="2940"/>
        <w:gridCol w:w="3760"/>
      </w:tblGrid>
      <w:tr w:rsidR="001B5240" w:rsidRPr="001B5240" w:rsidTr="001B5240">
        <w:trPr>
          <w:trHeight w:val="276"/>
        </w:trPr>
        <w:tc>
          <w:tcPr>
            <w:tcW w:w="294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ВРСТА ТРОШКА</w:t>
            </w:r>
          </w:p>
        </w:tc>
        <w:tc>
          <w:tcPr>
            <w:tcW w:w="376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w w:val="99"/>
                <w:kern w:val="0"/>
                <w:lang w:eastAsia="en-US"/>
              </w:rPr>
              <w:t>ИЗНОС ТРОШКА У РСД</w:t>
            </w:r>
          </w:p>
        </w:tc>
      </w:tr>
    </w:tbl>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101" o:spid="_x0000_s1037" style="position:absolute;z-index:-251624448;visibility:visible;mso-wrap-distance-top:-3e-5mm;mso-wrap-distance-bottom:-3e-5mm;mso-position-horizontal-relative:text;mso-position-vertical-relative:text" from="2.05pt,43.25pt" to="445.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" o:allowincell="f" filled="t" strokeweight=".16931mm">
            <v:stroke joinstyle="miter"/>
            <o:lock v:ext="edit" shapetype="f"/>
          </v:line>
        </w:pict>
      </w:r>
      <w:r w:rsidRPr="003C7100">
        <w:rPr>
          <w:noProof/>
          <w:lang w:eastAsia="en-US"/>
        </w:rPr>
        <w:pict>
          <v:line id="Shape 102" o:spid="_x0000_s1036" style="position:absolute;z-index:-251623424;visibility:visible;mso-wrap-distance-top:-3e-5mm;mso-wrap-distance-bottom:-3e-5mm;mso-position-horizontal-relative:text;mso-position-vertical-relative:text" from="2.05pt,57.65pt" to="445.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" o:allowincell="f" filled="t" strokeweight=".16931mm">
            <v:stroke joinstyle="miter"/>
            <o:lock v:ext="edit" shapetype="f"/>
          </v:line>
        </w:pict>
      </w:r>
      <w:r w:rsidRPr="003C7100">
        <w:rPr>
          <w:noProof/>
          <w:lang w:eastAsia="en-US"/>
        </w:rPr>
        <w:pict>
          <v:line id="Shape 103" o:spid="_x0000_s1035" style="position:absolute;z-index:-251622400;visibility:visible;mso-wrap-distance-top:-3e-5mm;mso-wrap-distance-bottom:-3e-5mm;mso-position-horizontal-relative:text;mso-position-vertical-relative:text" from="2.05pt,71.9pt" to="445.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" o:allowincell="f" filled="t" strokeweight=".48pt">
            <v:stroke joinstyle="miter"/>
            <o:lock v:ext="edit" shapetype="f"/>
          </v:line>
        </w:pict>
      </w:r>
      <w:r w:rsidRPr="003C7100">
        <w:rPr>
          <w:noProof/>
          <w:lang w:eastAsia="en-US"/>
        </w:rPr>
        <w:pict>
          <v:line id="Shape 104" o:spid="_x0000_s1034" style="position:absolute;z-index:-251621376;visibility:visible;mso-wrap-distance-top:-3e-5mm;mso-wrap-distance-bottom:-3e-5mm;mso-position-horizontal-relative:text;mso-position-vertical-relative:text" from="2.05pt,86.2pt" to="445.9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86457B" w:rsidRDefault="0086457B" w:rsidP="001B5240">
      <w:pPr>
        <w:suppressAutoHyphens w:val="0"/>
        <w:spacing w:line="234" w:lineRule="auto"/>
        <w:ind w:right="3540"/>
        <w:rPr>
          <w:rFonts w:eastAsia="Times New Roman"/>
          <w:color w:val="auto"/>
          <w:kern w:val="0"/>
          <w:sz w:val="20"/>
          <w:szCs w:val="20"/>
          <w:lang w:eastAsia="en-US"/>
        </w:rPr>
      </w:pPr>
    </w:p>
    <w:p w:rsidR="001B5240" w:rsidRPr="001B5240" w:rsidRDefault="001B5240" w:rsidP="001B5240">
      <w:pPr>
        <w:suppressAutoHyphens w:val="0"/>
        <w:spacing w:line="234" w:lineRule="auto"/>
        <w:ind w:right="3540"/>
        <w:rPr>
          <w:rFonts w:eastAsia="Times New Roman"/>
          <w:color w:val="auto"/>
          <w:kern w:val="0"/>
          <w:sz w:val="20"/>
          <w:szCs w:val="20"/>
          <w:lang w:eastAsia="en-US"/>
        </w:rPr>
      </w:pPr>
      <w:r w:rsidRPr="001B5240">
        <w:rPr>
          <w:rFonts w:eastAsia="Times New Roman"/>
          <w:b/>
          <w:bCs/>
          <w:i/>
          <w:iCs/>
          <w:color w:val="auto"/>
          <w:kern w:val="0"/>
          <w:lang w:eastAsia="en-US"/>
        </w:rPr>
        <w:t>УКУПАН ИЗНОС ТРОШКОВА ПРИПРЕМАЊА ПОНУДЕ</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105" o:spid="_x0000_s1033" style="position:absolute;z-index:-251620352;visibility:visible;mso-wrap-distance-top:-3e-5mm;mso-wrap-distance-bottom:-3e-5mm" from="2.05pt,.45pt" to="4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" o:allowincell="f" filled="t" strokeweight=".16931mm">
            <v:stroke joinstyle="miter"/>
            <o:lock v:ext="edit" shapetype="f"/>
          </v:line>
        </w:pict>
      </w:r>
    </w:p>
    <w:p w:rsidR="001B5240" w:rsidRPr="001B5240" w:rsidRDefault="001B5240" w:rsidP="001B5240">
      <w:pPr>
        <w:suppressAutoHyphens w:val="0"/>
        <w:spacing w:line="275"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Трошкове припреме и подношења понуде сноси искључиво понуђач и не може тражити од наручиоца накнаду трошкова.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jc w:val="both"/>
        <w:rPr>
          <w:rFonts w:eastAsia="Times New Roman"/>
          <w:color w:val="auto"/>
          <w:kern w:val="0"/>
          <w:sz w:val="20"/>
          <w:szCs w:val="20"/>
          <w:lang w:eastAsia="en-US"/>
        </w:rPr>
      </w:pPr>
      <w:r w:rsidRPr="001B5240">
        <w:rPr>
          <w:rFonts w:eastAsia="Times New Roman"/>
          <w:color w:val="auto"/>
          <w:kern w:val="0"/>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 xml:space="preserve">Напомена: </w:t>
      </w:r>
      <w:r w:rsidRPr="001B5240">
        <w:rPr>
          <w:rFonts w:eastAsia="Times New Roman"/>
          <w:i/>
          <w:iCs/>
          <w:color w:val="auto"/>
          <w:kern w:val="0"/>
          <w:lang w:eastAsia="en-US"/>
        </w:rPr>
        <w:t>достављање овог обрасца није обавезно.</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12" w:lineRule="exact"/>
        <w:rPr>
          <w:rFonts w:eastAsia="Times New Roman"/>
          <w:color w:val="auto"/>
          <w:kern w:val="0"/>
          <w:sz w:val="20"/>
          <w:szCs w:val="20"/>
          <w:lang w:eastAsia="en-US"/>
        </w:rPr>
      </w:pPr>
    </w:p>
    <w:p w:rsidR="001B5240" w:rsidRPr="001B5240" w:rsidRDefault="001B5240" w:rsidP="001B5240">
      <w:pPr>
        <w:tabs>
          <w:tab w:val="left" w:pos="4240"/>
          <w:tab w:val="left" w:pos="6700"/>
        </w:tabs>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Датум:</w:t>
      </w:r>
      <w:r w:rsidRPr="001B5240">
        <w:rPr>
          <w:rFonts w:eastAsia="Times New Roman"/>
          <w:color w:val="auto"/>
          <w:kern w:val="0"/>
          <w:sz w:val="20"/>
          <w:szCs w:val="20"/>
          <w:lang w:eastAsia="en-US"/>
        </w:rPr>
        <w:tab/>
      </w:r>
      <w:r w:rsidRPr="001B5240">
        <w:rPr>
          <w:rFonts w:eastAsia="Times New Roman"/>
          <w:color w:val="auto"/>
          <w:kern w:val="0"/>
          <w:lang w:eastAsia="en-US"/>
        </w:rPr>
        <w:t>М.П.</w:t>
      </w:r>
      <w:r w:rsidRPr="001B5240">
        <w:rPr>
          <w:rFonts w:eastAsia="Times New Roman"/>
          <w:color w:val="auto"/>
          <w:kern w:val="0"/>
          <w:sz w:val="20"/>
          <w:szCs w:val="20"/>
          <w:lang w:eastAsia="en-US"/>
        </w:rPr>
        <w:tab/>
      </w:r>
      <w:r w:rsidRPr="001B5240">
        <w:rPr>
          <w:rFonts w:eastAsia="Times New Roman"/>
          <w:color w:val="auto"/>
          <w:kern w:val="0"/>
          <w:sz w:val="23"/>
          <w:szCs w:val="23"/>
          <w:lang w:eastAsia="en-US"/>
        </w:rPr>
        <w:t>Потпис понуђача</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106" o:spid="_x0000_s1032" style="position:absolute;z-index:-251619328;visibility:visible;mso-wrap-distance-top:-3e-5mm;mso-wrap-distance-bottom:-3e-5mm" from="-6.05pt,26.4pt" to="14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" o:allowincell="f" filled="t" strokeweight=".16931mm">
            <v:stroke joinstyle="miter"/>
            <o:lock v:ext="edit" shapetype="f"/>
          </v:line>
        </w:pict>
      </w:r>
      <w:r w:rsidRPr="003C7100">
        <w:rPr>
          <w:noProof/>
          <w:lang w:eastAsia="en-US"/>
        </w:rPr>
        <w:pict>
          <v:line id="Shape 107" o:spid="_x0000_s1031" style="position:absolute;z-index:-251618304;visibility:visible;mso-wrap-distance-top:-3e-5mm;mso-wrap-distance-bottom:-3e-5mm" from="301.35pt,26.4pt" to="456.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24"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37" w:right="1426" w:bottom="437" w:left="1440" w:header="0" w:footer="0" w:gutter="0"/>
          <w:cols w:space="720" w:equalWidth="0">
            <w:col w:w="9040"/>
          </w:cols>
        </w:sectPr>
      </w:pPr>
    </w:p>
    <w:p w:rsidR="001B5240" w:rsidRPr="001B5240" w:rsidRDefault="001B5240" w:rsidP="001B5240">
      <w:pPr>
        <w:suppressAutoHyphens w:val="0"/>
        <w:spacing w:line="9" w:lineRule="exact"/>
        <w:rPr>
          <w:rFonts w:eastAsia="Times New Roman"/>
          <w:color w:val="auto"/>
          <w:kern w:val="0"/>
          <w:sz w:val="20"/>
          <w:szCs w:val="20"/>
          <w:lang w:eastAsia="en-US"/>
        </w:rPr>
      </w:pPr>
      <w:bookmarkStart w:id="12" w:name="page18"/>
      <w:bookmarkEnd w:id="12"/>
    </w:p>
    <w:p w:rsidR="001B5240" w:rsidRPr="001B5240" w:rsidRDefault="001B5240" w:rsidP="00AE4869">
      <w:pPr>
        <w:suppressAutoHyphens w:val="0"/>
        <w:spacing w:line="240" w:lineRule="auto"/>
        <w:jc w:val="right"/>
        <w:rPr>
          <w:rFonts w:eastAsia="Times New Roman"/>
          <w:color w:val="auto"/>
          <w:kern w:val="0"/>
          <w:sz w:val="20"/>
          <w:szCs w:val="20"/>
          <w:lang w:eastAsia="en-US"/>
        </w:rPr>
      </w:pPr>
      <w:r w:rsidRPr="001B5240">
        <w:rPr>
          <w:rFonts w:eastAsia="Times New Roman"/>
          <w:b/>
          <w:bCs/>
          <w:color w:val="auto"/>
          <w:kern w:val="0"/>
          <w:sz w:val="27"/>
          <w:szCs w:val="27"/>
          <w:lang w:eastAsia="en-US"/>
        </w:rPr>
        <w:t>(ОБРАЗАЦ 4)</w:t>
      </w:r>
    </w:p>
    <w:p w:rsidR="001B5240" w:rsidRPr="001B5240" w:rsidRDefault="001B5240" w:rsidP="001B5240">
      <w:pPr>
        <w:suppressAutoHyphens w:val="0"/>
        <w:spacing w:line="321"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6"/>
        <w:jc w:val="center"/>
        <w:rPr>
          <w:rFonts w:eastAsia="Times New Roman"/>
          <w:color w:val="auto"/>
          <w:kern w:val="0"/>
          <w:sz w:val="20"/>
          <w:szCs w:val="20"/>
          <w:lang w:eastAsia="en-US"/>
        </w:rPr>
      </w:pPr>
      <w:r w:rsidRPr="001B5240">
        <w:rPr>
          <w:rFonts w:eastAsia="Times New Roman"/>
          <w:b/>
          <w:bCs/>
          <w:color w:val="auto"/>
          <w:kern w:val="0"/>
          <w:sz w:val="28"/>
          <w:szCs w:val="28"/>
          <w:lang w:eastAsia="en-US"/>
        </w:rPr>
        <w:t>ОБРАЗАЦ ИЗЈАВЕ О НЕЗАВИСНОЈ ПОНУДИ</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95" w:lineRule="exact"/>
        <w:rPr>
          <w:rFonts w:eastAsia="Times New Roman"/>
          <w:color w:val="auto"/>
          <w:kern w:val="0"/>
          <w:sz w:val="20"/>
          <w:szCs w:val="20"/>
          <w:lang w:eastAsia="en-US"/>
        </w:rPr>
      </w:pPr>
    </w:p>
    <w:p w:rsidR="001B5240" w:rsidRPr="001B5240" w:rsidRDefault="001B5240" w:rsidP="00945F5A">
      <w:pPr>
        <w:numPr>
          <w:ilvl w:val="0"/>
          <w:numId w:val="17"/>
        </w:numPr>
        <w:tabs>
          <w:tab w:val="left" w:pos="240"/>
        </w:tabs>
        <w:suppressAutoHyphens w:val="0"/>
        <w:spacing w:line="240" w:lineRule="auto"/>
        <w:ind w:left="240" w:hanging="240"/>
        <w:rPr>
          <w:rFonts w:eastAsia="Times New Roman"/>
          <w:color w:val="auto"/>
          <w:kern w:val="0"/>
          <w:lang w:eastAsia="en-US"/>
        </w:rPr>
      </w:pPr>
      <w:r w:rsidRPr="001B5240">
        <w:rPr>
          <w:rFonts w:eastAsia="Times New Roman"/>
          <w:color w:val="auto"/>
          <w:kern w:val="0"/>
          <w:lang w:eastAsia="en-US"/>
        </w:rPr>
        <w:t>складу са чланом 26. ЗЈН, ________________________________________,</w: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0"/>
          <w:szCs w:val="20"/>
          <w:lang w:eastAsia="en-US"/>
        </w:rPr>
        <w:t>(Назив понуђача)</w:t>
      </w:r>
    </w:p>
    <w:p w:rsidR="001B5240" w:rsidRPr="001B5240" w:rsidRDefault="001B5240" w:rsidP="001B5240">
      <w:pPr>
        <w:suppressAutoHyphens w:val="0"/>
        <w:spacing w:line="238" w:lineRule="auto"/>
        <w:rPr>
          <w:rFonts w:eastAsia="Times New Roman"/>
          <w:color w:val="auto"/>
          <w:kern w:val="0"/>
          <w:sz w:val="20"/>
          <w:szCs w:val="20"/>
          <w:lang w:eastAsia="en-US"/>
        </w:rPr>
      </w:pPr>
      <w:r w:rsidRPr="001B5240">
        <w:rPr>
          <w:rFonts w:eastAsia="Times New Roman"/>
          <w:color w:val="auto"/>
          <w:kern w:val="0"/>
          <w:lang w:eastAsia="en-US"/>
        </w:rPr>
        <w:t>даје:</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1"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213"/>
        <w:jc w:val="center"/>
        <w:rPr>
          <w:rFonts w:eastAsia="Times New Roman"/>
          <w:color w:val="auto"/>
          <w:kern w:val="0"/>
          <w:sz w:val="20"/>
          <w:szCs w:val="20"/>
          <w:lang w:eastAsia="en-US"/>
        </w:rPr>
      </w:pPr>
      <w:r w:rsidRPr="001B5240">
        <w:rPr>
          <w:rFonts w:eastAsia="Times New Roman"/>
          <w:b/>
          <w:bCs/>
          <w:color w:val="auto"/>
          <w:kern w:val="0"/>
          <w:lang w:eastAsia="en-US"/>
        </w:rPr>
        <w:t>ИЗЈАВУ</w:t>
      </w:r>
    </w:p>
    <w:p w:rsidR="001B5240" w:rsidRPr="001B5240" w:rsidRDefault="001B5240" w:rsidP="001B5240">
      <w:pPr>
        <w:suppressAutoHyphens w:val="0"/>
        <w:spacing w:line="361"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213"/>
        <w:jc w:val="center"/>
        <w:rPr>
          <w:rFonts w:eastAsia="Times New Roman"/>
          <w:color w:val="auto"/>
          <w:kern w:val="0"/>
          <w:sz w:val="20"/>
          <w:szCs w:val="20"/>
          <w:lang w:eastAsia="en-US"/>
        </w:rPr>
      </w:pPr>
      <w:r w:rsidRPr="001B5240">
        <w:rPr>
          <w:rFonts w:eastAsia="Times New Roman"/>
          <w:b/>
          <w:bCs/>
          <w:color w:val="auto"/>
          <w:kern w:val="0"/>
          <w:lang w:eastAsia="en-US"/>
        </w:rPr>
        <w:t>О НЕЗАВИСНОЈ ПОНУДИ</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95"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Под пуном материјалном и кривичном одговорношћу потврђујем да сам понуду у поступку јавне набавке........................</w:t>
      </w:r>
      <w:r w:rsidRPr="001B5240">
        <w:rPr>
          <w:rFonts w:eastAsia="Times New Roman"/>
          <w:i/>
          <w:iCs/>
          <w:color w:val="auto"/>
          <w:kern w:val="0"/>
          <w:lang w:eastAsia="en-US"/>
        </w:rPr>
        <w:t>[навести предмет јавне набавке,</w:t>
      </w:r>
      <w:r w:rsidRPr="001B5240">
        <w:rPr>
          <w:rFonts w:eastAsia="Times New Roman"/>
          <w:color w:val="auto"/>
          <w:kern w:val="0"/>
          <w:lang w:eastAsia="en-US"/>
        </w:rPr>
        <w:t xml:space="preserve"> бр ............. </w:t>
      </w:r>
      <w:r w:rsidRPr="001B5240">
        <w:rPr>
          <w:rFonts w:eastAsia="Times New Roman"/>
          <w:i/>
          <w:iCs/>
          <w:color w:val="auto"/>
          <w:kern w:val="0"/>
          <w:lang w:eastAsia="en-US"/>
        </w:rPr>
        <w:t>[навести редни број јавне набавкe]</w:t>
      </w:r>
      <w:r w:rsidRPr="001B5240">
        <w:rPr>
          <w:rFonts w:eastAsia="Times New Roman"/>
          <w:color w:val="auto"/>
          <w:kern w:val="0"/>
          <w:lang w:eastAsia="en-US"/>
        </w:rPr>
        <w:t>,поднео независно,без договора са другимпонуђачима или заинтересованим лицима.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30" w:lineRule="exact"/>
        <w:rPr>
          <w:rFonts w:eastAsia="Times New Roman"/>
          <w:color w:val="auto"/>
          <w:kern w:val="0"/>
          <w:sz w:val="20"/>
          <w:szCs w:val="20"/>
          <w:lang w:eastAsia="en-US"/>
        </w:rPr>
      </w:pPr>
    </w:p>
    <w:p w:rsidR="001B5240" w:rsidRPr="001B5240" w:rsidRDefault="001B5240" w:rsidP="001B5240">
      <w:pPr>
        <w:tabs>
          <w:tab w:val="left" w:pos="4240"/>
          <w:tab w:val="left" w:pos="6680"/>
        </w:tabs>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Датум:</w:t>
      </w:r>
      <w:r w:rsidRPr="001B5240">
        <w:rPr>
          <w:rFonts w:eastAsia="Times New Roman"/>
          <w:color w:val="auto"/>
          <w:kern w:val="0"/>
          <w:sz w:val="20"/>
          <w:szCs w:val="20"/>
          <w:lang w:eastAsia="en-US"/>
        </w:rPr>
        <w:tab/>
      </w:r>
      <w:r w:rsidRPr="001B5240">
        <w:rPr>
          <w:rFonts w:eastAsia="Times New Roman"/>
          <w:color w:val="auto"/>
          <w:kern w:val="0"/>
          <w:lang w:eastAsia="en-US"/>
        </w:rPr>
        <w:t>М.П.</w:t>
      </w:r>
      <w:r w:rsidRPr="001B5240">
        <w:rPr>
          <w:rFonts w:eastAsia="Times New Roman"/>
          <w:color w:val="auto"/>
          <w:kern w:val="0"/>
          <w:sz w:val="20"/>
          <w:szCs w:val="20"/>
          <w:lang w:eastAsia="en-US"/>
        </w:rPr>
        <w:tab/>
      </w:r>
      <w:r w:rsidRPr="001B5240">
        <w:rPr>
          <w:rFonts w:eastAsia="Times New Roman"/>
          <w:color w:val="auto"/>
          <w:kern w:val="0"/>
          <w:sz w:val="23"/>
          <w:szCs w:val="23"/>
          <w:lang w:eastAsia="en-US"/>
        </w:rPr>
        <w:t>Потпис понуђача</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line id="Shape 108" o:spid="_x0000_s1030" style="position:absolute;z-index:-251617280;visibility:visible;mso-wrap-distance-top:-3e-5mm;mso-wrap-distance-bottom:-3e-5mm" from="-6.05pt,26.4pt" to="14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" o:allowincell="f" filled="t" strokeweight=".16931mm">
            <v:stroke joinstyle="miter"/>
            <o:lock v:ext="edit" shapetype="f"/>
          </v:line>
        </w:pict>
      </w:r>
      <w:r w:rsidRPr="003C7100">
        <w:rPr>
          <w:noProof/>
          <w:lang w:eastAsia="en-US"/>
        </w:rPr>
        <w:pict>
          <v:line id="Shape 109" o:spid="_x0000_s1029" style="position:absolute;z-index:-251616256;visibility:visible;mso-wrap-distance-top:-3e-5mm;mso-wrap-distance-bottom:-3e-5mm" from="301.15pt,26.4pt" to="456.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" o:allowincell="f" filled="t" strokeweight=".16931mm">
            <v:stroke joinstyle="miter"/>
            <o:lock v:ext="edit" shapetype="f"/>
          </v:line>
        </w:pic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79" w:lineRule="exact"/>
        <w:rPr>
          <w:rFonts w:eastAsia="Times New Roman"/>
          <w:color w:val="auto"/>
          <w:kern w:val="0"/>
          <w:sz w:val="20"/>
          <w:szCs w:val="20"/>
          <w:lang w:eastAsia="en-US"/>
        </w:rPr>
      </w:pPr>
    </w:p>
    <w:p w:rsidR="001B5240" w:rsidRPr="001B5240" w:rsidRDefault="001B5240" w:rsidP="001B5240">
      <w:pPr>
        <w:suppressAutoHyphens w:val="0"/>
        <w:spacing w:line="238" w:lineRule="auto"/>
        <w:ind w:right="6"/>
        <w:jc w:val="both"/>
        <w:rPr>
          <w:rFonts w:eastAsia="Times New Roman"/>
          <w:color w:val="auto"/>
          <w:kern w:val="0"/>
          <w:sz w:val="20"/>
          <w:szCs w:val="20"/>
          <w:lang w:eastAsia="en-US"/>
        </w:rPr>
      </w:pPr>
      <w:r w:rsidRPr="001B5240">
        <w:rPr>
          <w:rFonts w:eastAsia="Times New Roman"/>
          <w:b/>
          <w:bCs/>
          <w:i/>
          <w:iCs/>
          <w:color w:val="auto"/>
          <w:kern w:val="0"/>
          <w:lang w:eastAsia="en-US"/>
        </w:rPr>
        <w:t xml:space="preserve">Напомена: </w:t>
      </w:r>
      <w:r w:rsidRPr="001B5240">
        <w:rPr>
          <w:rFonts w:eastAsia="Times New Roman"/>
          <w:i/>
          <w:iCs/>
          <w:color w:val="auto"/>
          <w:kern w:val="0"/>
          <w:lang w:eastAsia="en-US"/>
        </w:rPr>
        <w:t>у случају постојања основане сумње у истинитост изјаве о независнојпонуди,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ЗЈН.</w:t>
      </w:r>
    </w:p>
    <w:p w:rsidR="001B5240" w:rsidRPr="001B5240" w:rsidRDefault="001B5240" w:rsidP="001B5240">
      <w:pPr>
        <w:suppressAutoHyphens w:val="0"/>
        <w:spacing w:line="22"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6"/>
        <w:jc w:val="both"/>
        <w:rPr>
          <w:rFonts w:eastAsia="Times New Roman"/>
          <w:color w:val="auto"/>
          <w:kern w:val="0"/>
          <w:sz w:val="20"/>
          <w:szCs w:val="20"/>
          <w:lang w:eastAsia="en-US"/>
        </w:rPr>
      </w:pPr>
      <w:r w:rsidRPr="001B5240">
        <w:rPr>
          <w:rFonts w:eastAsia="Times New Roman"/>
          <w:b/>
          <w:bCs/>
          <w:i/>
          <w:iCs/>
          <w:color w:val="auto"/>
          <w:kern w:val="0"/>
          <w:u w:val="single"/>
          <w:lang w:eastAsia="en-US"/>
        </w:rPr>
        <w:t>Уколико понуду подноси група понуђача,</w:t>
      </w:r>
      <w:r w:rsidRPr="001B5240">
        <w:rPr>
          <w:rFonts w:eastAsia="Times New Roman"/>
          <w:i/>
          <w:iCs/>
          <w:color w:val="auto"/>
          <w:kern w:val="0"/>
          <w:lang w:eastAsia="en-US"/>
        </w:rPr>
        <w:t>Изјава мора бити потписана од странеовлашћеног лица сваког понуђача из групе понуђача и оверена печатом.</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57"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40" w:header="0" w:footer="0" w:gutter="0"/>
          <w:cols w:space="720" w:equalWidth="0">
            <w:col w:w="9026"/>
          </w:cols>
        </w:sectPr>
      </w:pPr>
    </w:p>
    <w:p w:rsidR="001B5240" w:rsidRPr="001B5240" w:rsidRDefault="001B5240" w:rsidP="001B5240">
      <w:pPr>
        <w:suppressAutoHyphens w:val="0"/>
        <w:spacing w:line="9" w:lineRule="exact"/>
        <w:rPr>
          <w:rFonts w:eastAsia="Times New Roman"/>
          <w:color w:val="auto"/>
          <w:kern w:val="0"/>
          <w:sz w:val="20"/>
          <w:szCs w:val="20"/>
          <w:lang w:eastAsia="en-US"/>
        </w:rPr>
      </w:pPr>
      <w:bookmarkStart w:id="13" w:name="page19"/>
      <w:bookmarkEnd w:id="13"/>
    </w:p>
    <w:p w:rsidR="001B5240" w:rsidRPr="001B5240" w:rsidRDefault="001B5240" w:rsidP="00AE4869">
      <w:pPr>
        <w:suppressAutoHyphens w:val="0"/>
        <w:spacing w:line="240" w:lineRule="auto"/>
        <w:jc w:val="right"/>
        <w:rPr>
          <w:rFonts w:eastAsia="Times New Roman"/>
          <w:color w:val="auto"/>
          <w:kern w:val="0"/>
          <w:sz w:val="20"/>
          <w:szCs w:val="20"/>
          <w:lang w:eastAsia="en-US"/>
        </w:rPr>
      </w:pPr>
      <w:r w:rsidRPr="001B5240">
        <w:rPr>
          <w:rFonts w:eastAsia="Times New Roman"/>
          <w:b/>
          <w:bCs/>
          <w:color w:val="auto"/>
          <w:kern w:val="0"/>
          <w:sz w:val="27"/>
          <w:szCs w:val="27"/>
          <w:lang w:eastAsia="en-US"/>
        </w:rPr>
        <w:t>(ОБРАЗАЦ 5)</w:t>
      </w:r>
    </w:p>
    <w:p w:rsidR="001B5240" w:rsidRPr="001B5240" w:rsidRDefault="001B5240" w:rsidP="001B5240">
      <w:pPr>
        <w:suppressAutoHyphens w:val="0"/>
        <w:spacing w:line="321"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20"/>
        <w:jc w:val="center"/>
        <w:rPr>
          <w:rFonts w:eastAsia="Times New Roman"/>
          <w:color w:val="auto"/>
          <w:kern w:val="0"/>
          <w:sz w:val="20"/>
          <w:szCs w:val="20"/>
          <w:lang w:eastAsia="en-US"/>
        </w:rPr>
      </w:pPr>
      <w:r w:rsidRPr="001B5240">
        <w:rPr>
          <w:rFonts w:eastAsia="Times New Roman"/>
          <w:b/>
          <w:bCs/>
          <w:color w:val="auto"/>
          <w:kern w:val="0"/>
          <w:sz w:val="28"/>
          <w:szCs w:val="28"/>
          <w:lang w:eastAsia="en-US"/>
        </w:rPr>
        <w:t>ОБРАЗАЦ ИЗЈАВЕ ПОНУЂАЧА О ИСПУЊЕНОСТИ ОБАВЕЗНИХ</w:t>
      </w:r>
    </w:p>
    <w:p w:rsidR="001B5240" w:rsidRPr="001B5240" w:rsidRDefault="001B5240" w:rsidP="001B5240">
      <w:pPr>
        <w:suppressAutoHyphens w:val="0"/>
        <w:spacing w:line="13" w:lineRule="exact"/>
        <w:rPr>
          <w:rFonts w:eastAsia="Times New Roman"/>
          <w:color w:val="auto"/>
          <w:kern w:val="0"/>
          <w:sz w:val="20"/>
          <w:szCs w:val="20"/>
          <w:lang w:eastAsia="en-US"/>
        </w:rPr>
      </w:pPr>
    </w:p>
    <w:p w:rsidR="001B5240" w:rsidRPr="001B5240" w:rsidRDefault="001B5240" w:rsidP="00945F5A">
      <w:pPr>
        <w:numPr>
          <w:ilvl w:val="0"/>
          <w:numId w:val="18"/>
        </w:numPr>
        <w:tabs>
          <w:tab w:val="left" w:pos="823"/>
        </w:tabs>
        <w:suppressAutoHyphens w:val="0"/>
        <w:spacing w:line="235" w:lineRule="auto"/>
        <w:ind w:left="2580" w:right="540" w:hanging="2047"/>
        <w:rPr>
          <w:rFonts w:eastAsia="Times New Roman"/>
          <w:b/>
          <w:bCs/>
          <w:color w:val="auto"/>
          <w:kern w:val="0"/>
          <w:sz w:val="28"/>
          <w:szCs w:val="28"/>
          <w:lang w:eastAsia="en-US"/>
        </w:rPr>
      </w:pPr>
      <w:r w:rsidRPr="001B5240">
        <w:rPr>
          <w:rFonts w:eastAsia="Times New Roman"/>
          <w:b/>
          <w:bCs/>
          <w:color w:val="auto"/>
          <w:kern w:val="0"/>
          <w:sz w:val="28"/>
          <w:szCs w:val="28"/>
          <w:lang w:eastAsia="en-US"/>
        </w:rPr>
        <w:t>ДОДАТНИХ УСЛОВА ЗА УЧЕШЋЕ У ПОСТУПКУ ЈАВНЕ НАБАВКЕ - ЧЛ. 75. И 76. ЗЈН</w:t>
      </w:r>
    </w:p>
    <w:p w:rsidR="001B5240" w:rsidRPr="001B5240" w:rsidRDefault="001B5240" w:rsidP="001B5240">
      <w:pPr>
        <w:suppressAutoHyphens w:val="0"/>
        <w:spacing w:line="285"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rPr>
          <w:rFonts w:eastAsia="Times New Roman"/>
          <w:color w:val="auto"/>
          <w:kern w:val="0"/>
          <w:sz w:val="20"/>
          <w:szCs w:val="20"/>
          <w:lang w:eastAsia="en-US"/>
        </w:rPr>
      </w:pPr>
      <w:r w:rsidRPr="001B5240">
        <w:rPr>
          <w:rFonts w:eastAsia="Times New Roman"/>
          <w:color w:val="auto"/>
          <w:kern w:val="0"/>
          <w:lang w:eastAsia="en-US"/>
        </w:rPr>
        <w:t>Под пуном материјалном и кривичном одговорношћу, као заступник понуђача, дајем следећу</w:t>
      </w:r>
    </w:p>
    <w:p w:rsidR="001B5240" w:rsidRPr="001B5240" w:rsidRDefault="001B5240" w:rsidP="001B5240">
      <w:pPr>
        <w:suppressAutoHyphens w:val="0"/>
        <w:spacing w:line="282"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20"/>
        <w:jc w:val="center"/>
        <w:rPr>
          <w:rFonts w:eastAsia="Times New Roman"/>
          <w:color w:val="auto"/>
          <w:kern w:val="0"/>
          <w:sz w:val="20"/>
          <w:szCs w:val="20"/>
          <w:lang w:eastAsia="en-US"/>
        </w:rPr>
      </w:pPr>
      <w:r w:rsidRPr="001B5240">
        <w:rPr>
          <w:rFonts w:eastAsia="Times New Roman"/>
          <w:b/>
          <w:bCs/>
          <w:color w:val="auto"/>
          <w:kern w:val="0"/>
          <w:lang w:eastAsia="en-US"/>
        </w:rPr>
        <w:t>И З Ј А В У</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60"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20"/>
        <w:jc w:val="both"/>
        <w:rPr>
          <w:rFonts w:eastAsia="Times New Roman"/>
          <w:color w:val="auto"/>
          <w:kern w:val="0"/>
          <w:sz w:val="20"/>
          <w:szCs w:val="20"/>
          <w:lang w:eastAsia="en-US"/>
        </w:rPr>
      </w:pPr>
      <w:r w:rsidRPr="001B5240">
        <w:rPr>
          <w:rFonts w:eastAsia="Times New Roman"/>
          <w:color w:val="auto"/>
          <w:kern w:val="0"/>
          <w:lang w:eastAsia="en-US"/>
        </w:rPr>
        <w:t xml:space="preserve">Понуђач </w:t>
      </w:r>
      <w:r w:rsidRPr="001B5240">
        <w:rPr>
          <w:rFonts w:eastAsia="Times New Roman"/>
          <w:i/>
          <w:iCs/>
          <w:color w:val="auto"/>
          <w:kern w:val="0"/>
          <w:lang w:eastAsia="en-US"/>
        </w:rPr>
        <w:t xml:space="preserve">_____________________________________________[навести називпонуђача] </w:t>
      </w:r>
      <w:r w:rsidRPr="001B5240">
        <w:rPr>
          <w:rFonts w:eastAsia="Times New Roman"/>
          <w:color w:val="auto"/>
          <w:kern w:val="0"/>
          <w:lang w:eastAsia="en-US"/>
        </w:rPr>
        <w:t>у поступку јавне набавке...........................</w:t>
      </w:r>
      <w:r w:rsidRPr="001B5240">
        <w:rPr>
          <w:rFonts w:eastAsia="Times New Roman"/>
          <w:i/>
          <w:iCs/>
          <w:color w:val="auto"/>
          <w:kern w:val="0"/>
          <w:lang w:eastAsia="en-US"/>
        </w:rPr>
        <w:t xml:space="preserve">[навести предмет јавне набавке] </w:t>
      </w:r>
      <w:r w:rsidRPr="001B5240">
        <w:rPr>
          <w:rFonts w:eastAsia="Times New Roman"/>
          <w:color w:val="auto"/>
          <w:kern w:val="0"/>
          <w:lang w:eastAsia="en-US"/>
        </w:rPr>
        <w:t>број ......................</w:t>
      </w:r>
      <w:r w:rsidRPr="001B5240">
        <w:rPr>
          <w:rFonts w:eastAsia="Times New Roman"/>
          <w:i/>
          <w:iCs/>
          <w:color w:val="auto"/>
          <w:kern w:val="0"/>
          <w:lang w:eastAsia="en-US"/>
        </w:rPr>
        <w:t>[навести редни број јавне набавкe]</w:t>
      </w:r>
      <w:r w:rsidRPr="001B5240">
        <w:rPr>
          <w:rFonts w:eastAsia="Times New Roman"/>
          <w:color w:val="auto"/>
          <w:kern w:val="0"/>
          <w:lang w:eastAsia="en-US"/>
        </w:rPr>
        <w:t>, испуњава све услове из чл. 75. и</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945F5A">
      <w:pPr>
        <w:numPr>
          <w:ilvl w:val="0"/>
          <w:numId w:val="19"/>
        </w:numPr>
        <w:tabs>
          <w:tab w:val="left" w:pos="393"/>
        </w:tabs>
        <w:suppressAutoHyphens w:val="0"/>
        <w:spacing w:line="234" w:lineRule="auto"/>
        <w:ind w:right="20"/>
        <w:rPr>
          <w:rFonts w:eastAsia="Times New Roman"/>
          <w:color w:val="auto"/>
          <w:kern w:val="0"/>
          <w:lang w:eastAsia="en-US"/>
        </w:rPr>
      </w:pPr>
      <w:r w:rsidRPr="001B5240">
        <w:rPr>
          <w:rFonts w:eastAsia="Times New Roman"/>
          <w:color w:val="auto"/>
          <w:kern w:val="0"/>
          <w:lang w:eastAsia="en-US"/>
        </w:rPr>
        <w:t>ЗЈН, односно услове дефинисане конкурсном документацијом за предметну јавну набавку, и то:</w:t>
      </w:r>
    </w:p>
    <w:p w:rsidR="001B5240" w:rsidRPr="001B5240" w:rsidRDefault="001B5240" w:rsidP="001B5240">
      <w:pPr>
        <w:suppressAutoHyphens w:val="0"/>
        <w:spacing w:line="289" w:lineRule="exact"/>
        <w:rPr>
          <w:rFonts w:eastAsia="Times New Roman"/>
          <w:color w:val="auto"/>
          <w:kern w:val="0"/>
          <w:lang w:eastAsia="en-US"/>
        </w:rPr>
      </w:pPr>
    </w:p>
    <w:p w:rsidR="001B5240" w:rsidRPr="001B5240" w:rsidRDefault="001B5240" w:rsidP="00945F5A">
      <w:pPr>
        <w:numPr>
          <w:ilvl w:val="1"/>
          <w:numId w:val="19"/>
        </w:numPr>
        <w:tabs>
          <w:tab w:val="left" w:pos="1080"/>
        </w:tabs>
        <w:suppressAutoHyphens w:val="0"/>
        <w:spacing w:line="234" w:lineRule="auto"/>
        <w:ind w:left="1080" w:right="20" w:hanging="360"/>
        <w:rPr>
          <w:rFonts w:eastAsia="Times New Roman"/>
          <w:color w:val="auto"/>
          <w:kern w:val="0"/>
          <w:lang w:eastAsia="en-US"/>
        </w:rPr>
      </w:pPr>
      <w:r w:rsidRPr="001B5240">
        <w:rPr>
          <w:rFonts w:eastAsia="Times New Roman"/>
          <w:color w:val="auto"/>
          <w:kern w:val="0"/>
          <w:lang w:eastAsia="en-US"/>
        </w:rPr>
        <w:t>Понуђач је регистрован код надлежног органа, односно уписан у одговарајући регистар (чл. 75. ст. 1. тач. 1) ЗЈН);</w:t>
      </w:r>
    </w:p>
    <w:p w:rsidR="001B5240" w:rsidRPr="001B5240" w:rsidRDefault="001B5240" w:rsidP="001B5240">
      <w:pPr>
        <w:suppressAutoHyphens w:val="0"/>
        <w:spacing w:line="13" w:lineRule="exact"/>
        <w:rPr>
          <w:rFonts w:eastAsia="Times New Roman"/>
          <w:color w:val="auto"/>
          <w:kern w:val="0"/>
          <w:lang w:eastAsia="en-US"/>
        </w:rPr>
      </w:pPr>
    </w:p>
    <w:p w:rsidR="001B5240" w:rsidRPr="001B5240" w:rsidRDefault="001B5240" w:rsidP="00945F5A">
      <w:pPr>
        <w:numPr>
          <w:ilvl w:val="1"/>
          <w:numId w:val="19"/>
        </w:numPr>
        <w:tabs>
          <w:tab w:val="left" w:pos="1080"/>
        </w:tabs>
        <w:suppressAutoHyphens w:val="0"/>
        <w:spacing w:line="237" w:lineRule="auto"/>
        <w:ind w:left="1080" w:hanging="360"/>
        <w:jc w:val="both"/>
        <w:rPr>
          <w:rFonts w:eastAsia="Times New Roman"/>
          <w:color w:val="auto"/>
          <w:kern w:val="0"/>
          <w:lang w:eastAsia="en-US"/>
        </w:rPr>
      </w:pPr>
      <w:r w:rsidRPr="001B5240">
        <w:rPr>
          <w:rFonts w:eastAsia="Times New Roman"/>
          <w:color w:val="auto"/>
          <w:kern w:val="0"/>
          <w:lang w:eastAsia="en-US"/>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1B5240" w:rsidRPr="001B5240" w:rsidRDefault="001B5240" w:rsidP="001B5240">
      <w:pPr>
        <w:suppressAutoHyphens w:val="0"/>
        <w:spacing w:line="17" w:lineRule="exact"/>
        <w:rPr>
          <w:rFonts w:eastAsia="Times New Roman"/>
          <w:color w:val="auto"/>
          <w:kern w:val="0"/>
          <w:lang w:eastAsia="en-US"/>
        </w:rPr>
      </w:pPr>
    </w:p>
    <w:p w:rsidR="001B5240" w:rsidRPr="001B5240" w:rsidRDefault="001B5240" w:rsidP="00945F5A">
      <w:pPr>
        <w:numPr>
          <w:ilvl w:val="1"/>
          <w:numId w:val="19"/>
        </w:numPr>
        <w:tabs>
          <w:tab w:val="left" w:pos="1080"/>
        </w:tabs>
        <w:suppressAutoHyphens w:val="0"/>
        <w:spacing w:line="236" w:lineRule="auto"/>
        <w:ind w:left="1080" w:right="20" w:hanging="360"/>
        <w:jc w:val="both"/>
        <w:rPr>
          <w:rFonts w:eastAsia="Times New Roman"/>
          <w:color w:val="auto"/>
          <w:kern w:val="0"/>
          <w:lang w:eastAsia="en-US"/>
        </w:rPr>
      </w:pPr>
      <w:r w:rsidRPr="001B5240">
        <w:rPr>
          <w:rFonts w:eastAsia="Times New Roman"/>
          <w:color w:val="auto"/>
          <w:kern w:val="0"/>
          <w:lang w:eastAsia="en-US"/>
        </w:rPr>
        <w:t>Понуђач је измирио доспеле порезе, доприносе и друге јавне дажбине у складу са прописима Републике Србије (</w:t>
      </w:r>
      <w:r w:rsidRPr="001B5240">
        <w:rPr>
          <w:rFonts w:eastAsia="Times New Roman"/>
          <w:i/>
          <w:iCs/>
          <w:color w:val="auto"/>
          <w:kern w:val="0"/>
          <w:lang w:eastAsia="en-US"/>
        </w:rPr>
        <w:t xml:space="preserve">или стране државе када имаседиште на њеној територији) </w:t>
      </w:r>
      <w:r w:rsidRPr="001B5240">
        <w:rPr>
          <w:rFonts w:eastAsia="Times New Roman"/>
          <w:color w:val="auto"/>
          <w:kern w:val="0"/>
          <w:lang w:eastAsia="en-US"/>
        </w:rPr>
        <w:t>(чл. 75.ст. 1.тач. 4)ЗЈН)</w:t>
      </w:r>
      <w:r w:rsidRPr="001B5240">
        <w:rPr>
          <w:rFonts w:eastAsia="Times New Roman"/>
          <w:i/>
          <w:iCs/>
          <w:color w:val="auto"/>
          <w:kern w:val="0"/>
          <w:lang w:eastAsia="en-US"/>
        </w:rPr>
        <w:t>;</w:t>
      </w:r>
    </w:p>
    <w:p w:rsidR="001B5240" w:rsidRPr="001B5240" w:rsidRDefault="001B5240" w:rsidP="001B5240">
      <w:pPr>
        <w:suppressAutoHyphens w:val="0"/>
        <w:spacing w:line="13" w:lineRule="exact"/>
        <w:rPr>
          <w:rFonts w:eastAsia="Times New Roman"/>
          <w:color w:val="auto"/>
          <w:kern w:val="0"/>
          <w:lang w:eastAsia="en-US"/>
        </w:rPr>
      </w:pPr>
    </w:p>
    <w:p w:rsidR="001B5240" w:rsidRPr="001B5240" w:rsidRDefault="001B5240" w:rsidP="00945F5A">
      <w:pPr>
        <w:numPr>
          <w:ilvl w:val="1"/>
          <w:numId w:val="19"/>
        </w:numPr>
        <w:tabs>
          <w:tab w:val="left" w:pos="1080"/>
        </w:tabs>
        <w:suppressAutoHyphens w:val="0"/>
        <w:spacing w:line="237" w:lineRule="auto"/>
        <w:ind w:left="1080" w:right="20" w:hanging="360"/>
        <w:jc w:val="both"/>
        <w:rPr>
          <w:rFonts w:eastAsia="Times New Roman"/>
          <w:color w:val="auto"/>
          <w:kern w:val="0"/>
          <w:lang w:eastAsia="en-US"/>
        </w:rPr>
      </w:pPr>
      <w:r w:rsidRPr="001B5240">
        <w:rPr>
          <w:rFonts w:eastAsia="Times New Roman"/>
          <w:color w:val="auto"/>
          <w:kern w:val="0"/>
          <w:lang w:eastAsia="en-US"/>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1B5240" w:rsidRPr="001B5240" w:rsidRDefault="001B5240" w:rsidP="001B5240">
      <w:pPr>
        <w:suppressAutoHyphens w:val="0"/>
        <w:spacing w:line="1" w:lineRule="exact"/>
        <w:rPr>
          <w:rFonts w:eastAsia="Times New Roman"/>
          <w:color w:val="auto"/>
          <w:kern w:val="0"/>
          <w:lang w:eastAsia="en-US"/>
        </w:rPr>
      </w:pPr>
    </w:p>
    <w:p w:rsidR="001B5240" w:rsidRPr="001B5240" w:rsidRDefault="001B5240" w:rsidP="00945F5A">
      <w:pPr>
        <w:numPr>
          <w:ilvl w:val="1"/>
          <w:numId w:val="19"/>
        </w:numPr>
        <w:tabs>
          <w:tab w:val="left" w:pos="1080"/>
        </w:tabs>
        <w:suppressAutoHyphens w:val="0"/>
        <w:spacing w:line="240" w:lineRule="auto"/>
        <w:ind w:left="1080" w:hanging="360"/>
        <w:rPr>
          <w:rFonts w:eastAsia="Times New Roman"/>
          <w:color w:val="auto"/>
          <w:kern w:val="0"/>
          <w:lang w:eastAsia="en-US"/>
        </w:rPr>
      </w:pPr>
      <w:r w:rsidRPr="001B5240">
        <w:rPr>
          <w:rFonts w:eastAsia="Times New Roman"/>
          <w:color w:val="auto"/>
          <w:kern w:val="0"/>
          <w:lang w:eastAsia="en-US"/>
        </w:rPr>
        <w:t>Понуђач испуњава додатне услове……………………………………………….</w:t>
      </w:r>
    </w:p>
    <w:p w:rsidR="001B5240" w:rsidRPr="001B5240" w:rsidRDefault="001B5240" w:rsidP="001B5240">
      <w:pPr>
        <w:suppressAutoHyphens w:val="0"/>
        <w:spacing w:line="237" w:lineRule="auto"/>
        <w:rPr>
          <w:rFonts w:eastAsia="Times New Roman"/>
          <w:color w:val="auto"/>
          <w:kern w:val="0"/>
          <w:lang w:eastAsia="en-US"/>
        </w:rPr>
      </w:pPr>
      <w:r w:rsidRPr="001B5240">
        <w:rPr>
          <w:rFonts w:eastAsia="Times New Roman"/>
          <w:color w:val="auto"/>
          <w:kern w:val="0"/>
          <w:lang w:eastAsia="en-US"/>
        </w:rPr>
        <w:t>....................................................................................................................................</w:t>
      </w:r>
    </w:p>
    <w:p w:rsidR="001B5240" w:rsidRPr="001B5240" w:rsidRDefault="001B5240" w:rsidP="001B5240">
      <w:pPr>
        <w:suppressAutoHyphens w:val="0"/>
        <w:spacing w:line="1" w:lineRule="exact"/>
        <w:rPr>
          <w:rFonts w:eastAsia="Times New Roman"/>
          <w:color w:val="auto"/>
          <w:kern w:val="0"/>
          <w:lang w:eastAsia="en-US"/>
        </w:rPr>
      </w:pPr>
    </w:p>
    <w:p w:rsidR="001B5240" w:rsidRPr="001B5240" w:rsidRDefault="001B5240" w:rsidP="001B5240">
      <w:pPr>
        <w:suppressAutoHyphens w:val="0"/>
        <w:spacing w:line="240" w:lineRule="auto"/>
        <w:rPr>
          <w:rFonts w:eastAsia="Times New Roman"/>
          <w:color w:val="auto"/>
          <w:kern w:val="0"/>
          <w:lang w:eastAsia="en-US"/>
        </w:rPr>
      </w:pPr>
      <w:r w:rsidRPr="001B5240">
        <w:rPr>
          <w:rFonts w:eastAsia="Times New Roman"/>
          <w:i/>
          <w:iCs/>
          <w:color w:val="auto"/>
          <w:kern w:val="0"/>
          <w:lang w:eastAsia="en-US"/>
        </w:rPr>
        <w:t>[навести све додатне услове дефинисане конкурсном документацијом]</w:t>
      </w:r>
      <w:r w:rsidRPr="001B5240">
        <w:rPr>
          <w:rFonts w:eastAsia="Times New Roman"/>
          <w:color w:val="auto"/>
          <w:kern w:val="0"/>
          <w:lang w:eastAsia="en-US"/>
        </w:rPr>
        <w:t>.</w:t>
      </w: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26" w:bottom="437" w:left="1440" w:header="0" w:footer="0" w:gutter="0"/>
          <w:cols w:space="720" w:equalWidth="0">
            <w:col w:w="9040"/>
          </w:cols>
        </w:sect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29"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Место:_____________</w: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Датум:_____________</w:t>
      </w:r>
    </w:p>
    <w:p w:rsidR="001B5240" w:rsidRPr="001B5240" w:rsidRDefault="001B5240" w:rsidP="001B5240">
      <w:pPr>
        <w:suppressAutoHyphens w:val="0"/>
        <w:spacing w:line="20" w:lineRule="exact"/>
        <w:rPr>
          <w:rFonts w:eastAsia="Times New Roman"/>
          <w:color w:val="auto"/>
          <w:kern w:val="0"/>
          <w:sz w:val="20"/>
          <w:szCs w:val="20"/>
          <w:lang w:eastAsia="en-US"/>
        </w:rPr>
      </w:pPr>
      <w:r w:rsidRPr="001B5240">
        <w:rPr>
          <w:rFonts w:eastAsia="Times New Roman"/>
          <w:color w:val="auto"/>
          <w:kern w:val="0"/>
          <w:sz w:val="20"/>
          <w:szCs w:val="20"/>
          <w:lang w:eastAsia="en-US"/>
        </w:rPr>
        <w:br w:type="column"/>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9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3"/>
          <w:szCs w:val="23"/>
          <w:lang w:eastAsia="en-US"/>
        </w:rPr>
        <w:t>М.П.</w:t>
      </w:r>
    </w:p>
    <w:p w:rsidR="001B5240" w:rsidRPr="001B5240" w:rsidRDefault="001B5240" w:rsidP="001B5240">
      <w:pPr>
        <w:suppressAutoHyphens w:val="0"/>
        <w:spacing w:line="20" w:lineRule="exact"/>
        <w:rPr>
          <w:rFonts w:eastAsia="Times New Roman"/>
          <w:color w:val="auto"/>
          <w:kern w:val="0"/>
          <w:sz w:val="20"/>
          <w:szCs w:val="20"/>
          <w:lang w:eastAsia="en-US"/>
        </w:rPr>
      </w:pPr>
      <w:r w:rsidRPr="001B5240">
        <w:rPr>
          <w:rFonts w:eastAsia="Times New Roman"/>
          <w:color w:val="auto"/>
          <w:kern w:val="0"/>
          <w:sz w:val="20"/>
          <w:szCs w:val="20"/>
          <w:lang w:eastAsia="en-US"/>
        </w:rPr>
        <w:br w:type="column"/>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9"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Понуђач:</w: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_____________________</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426" w:bottom="437" w:left="1440" w:header="0" w:footer="0" w:gutter="0"/>
          <w:cols w:num="3" w:space="720" w:equalWidth="0">
            <w:col w:w="3040" w:space="720"/>
            <w:col w:w="1040" w:space="720"/>
            <w:col w:w="3520"/>
          </w:cols>
        </w:sectPr>
      </w:pPr>
    </w:p>
    <w:p w:rsidR="001B5240" w:rsidRPr="001B5240" w:rsidRDefault="001B5240" w:rsidP="001B5240">
      <w:pPr>
        <w:suppressAutoHyphens w:val="0"/>
        <w:spacing w:line="208"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jc w:val="both"/>
        <w:rPr>
          <w:rFonts w:eastAsia="Times New Roman"/>
          <w:color w:val="auto"/>
          <w:kern w:val="0"/>
          <w:sz w:val="20"/>
          <w:szCs w:val="20"/>
          <w:lang w:eastAsia="en-US"/>
        </w:rPr>
      </w:pPr>
      <w:r w:rsidRPr="001B5240">
        <w:rPr>
          <w:rFonts w:eastAsia="Times New Roman"/>
          <w:b/>
          <w:bCs/>
          <w:i/>
          <w:iCs/>
          <w:color w:val="auto"/>
          <w:kern w:val="0"/>
          <w:lang w:eastAsia="en-US"/>
        </w:rPr>
        <w:t xml:space="preserve">Напомена: </w:t>
      </w:r>
      <w:r w:rsidRPr="001B5240">
        <w:rPr>
          <w:rFonts w:eastAsia="Times New Roman"/>
          <w:b/>
          <w:bCs/>
          <w:i/>
          <w:iCs/>
          <w:color w:val="auto"/>
          <w:kern w:val="0"/>
          <w:u w:val="single"/>
          <w:lang w:eastAsia="en-US"/>
        </w:rPr>
        <w:t>Уколико понуду подноси група понуђача,</w:t>
      </w:r>
      <w:r w:rsidRPr="001B5240">
        <w:rPr>
          <w:rFonts w:eastAsia="Times New Roman"/>
          <w:i/>
          <w:iCs/>
          <w:color w:val="auto"/>
          <w:kern w:val="0"/>
          <w:lang w:eastAsia="en-US"/>
        </w:rPr>
        <w:t>Изјава мора бити потписана одстране овлашћеног лица сваког понуђача из групе понуђача и оверена печатом</w:t>
      </w:r>
      <w:r w:rsidRPr="001B5240">
        <w:rPr>
          <w:rFonts w:eastAsia="Times New Roman"/>
          <w:color w:val="auto"/>
          <w:kern w:val="0"/>
          <w:lang w:eastAsia="en-US"/>
        </w:rPr>
        <w:t>,на којиначин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B5240">
        <w:rPr>
          <w:rFonts w:eastAsia="Times New Roman"/>
          <w:i/>
          <w:iCs/>
          <w:color w:val="auto"/>
          <w:kern w:val="0"/>
          <w:sz w:val="22"/>
          <w:szCs w:val="22"/>
          <w:lang w:eastAsia="en-US"/>
        </w:rPr>
        <w:t>.</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7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426" w:bottom="437" w:left="1440" w:header="0" w:footer="0" w:gutter="0"/>
          <w:cols w:space="720" w:equalWidth="0">
            <w:col w:w="9040"/>
          </w:cols>
        </w:sectPr>
      </w:pPr>
    </w:p>
    <w:p w:rsidR="001B5240" w:rsidRPr="001B5240" w:rsidRDefault="001B5240" w:rsidP="001B5240">
      <w:pPr>
        <w:suppressAutoHyphens w:val="0"/>
        <w:spacing w:line="9" w:lineRule="exact"/>
        <w:rPr>
          <w:rFonts w:eastAsia="Times New Roman"/>
          <w:color w:val="auto"/>
          <w:kern w:val="0"/>
          <w:sz w:val="20"/>
          <w:szCs w:val="20"/>
          <w:lang w:eastAsia="en-US"/>
        </w:rPr>
      </w:pPr>
      <w:bookmarkStart w:id="14" w:name="page20"/>
      <w:bookmarkEnd w:id="14"/>
    </w:p>
    <w:p w:rsidR="001B5240" w:rsidRPr="001B5240" w:rsidRDefault="001B5240" w:rsidP="00AE4869">
      <w:pPr>
        <w:suppressAutoHyphens w:val="0"/>
        <w:spacing w:line="240" w:lineRule="auto"/>
        <w:jc w:val="right"/>
        <w:rPr>
          <w:rFonts w:eastAsia="Times New Roman"/>
          <w:color w:val="auto"/>
          <w:kern w:val="0"/>
          <w:sz w:val="20"/>
          <w:szCs w:val="20"/>
          <w:lang w:eastAsia="en-US"/>
        </w:rPr>
      </w:pPr>
      <w:r w:rsidRPr="001B5240">
        <w:rPr>
          <w:rFonts w:eastAsia="Times New Roman"/>
          <w:b/>
          <w:bCs/>
          <w:color w:val="auto"/>
          <w:kern w:val="0"/>
          <w:sz w:val="27"/>
          <w:szCs w:val="27"/>
          <w:lang w:eastAsia="en-US"/>
        </w:rPr>
        <w:t>(ОБРАЗАЦ 6)</w:t>
      </w:r>
    </w:p>
    <w:p w:rsidR="001B5240" w:rsidRPr="001B5240" w:rsidRDefault="001B5240" w:rsidP="00AE4869">
      <w:pPr>
        <w:suppressAutoHyphens w:val="0"/>
        <w:spacing w:line="335" w:lineRule="exact"/>
        <w:jc w:val="right"/>
        <w:rPr>
          <w:rFonts w:eastAsia="Times New Roman"/>
          <w:color w:val="auto"/>
          <w:kern w:val="0"/>
          <w:sz w:val="20"/>
          <w:szCs w:val="20"/>
          <w:lang w:eastAsia="en-US"/>
        </w:rPr>
      </w:pPr>
    </w:p>
    <w:p w:rsidR="001B5240" w:rsidRPr="001B5240" w:rsidRDefault="001B5240" w:rsidP="001B5240">
      <w:pPr>
        <w:suppressAutoHyphens w:val="0"/>
        <w:spacing w:line="237" w:lineRule="auto"/>
        <w:jc w:val="center"/>
        <w:rPr>
          <w:rFonts w:eastAsia="Times New Roman"/>
          <w:color w:val="auto"/>
          <w:kern w:val="0"/>
          <w:sz w:val="20"/>
          <w:szCs w:val="20"/>
          <w:lang w:eastAsia="en-US"/>
        </w:rPr>
      </w:pPr>
      <w:r w:rsidRPr="001B5240">
        <w:rPr>
          <w:rFonts w:eastAsia="Times New Roman"/>
          <w:b/>
          <w:bCs/>
          <w:color w:val="auto"/>
          <w:kern w:val="0"/>
          <w:sz w:val="28"/>
          <w:szCs w:val="28"/>
          <w:lang w:eastAsia="en-US"/>
        </w:rPr>
        <w:t>ОБРАЗАЦ ИЗЈАВЕ ПОДИЗВОЂАЧА О ИСПУЊЕНОСТИ ОБАВЕЗНИХ УСЛОВА ЗА УЧЕШЋЕ У ПОСТУПКУ ЈАВНЕ НАБАВКЕ - ЧЛ. 75. ЗЈН</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35"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rPr>
          <w:rFonts w:eastAsia="Times New Roman"/>
          <w:color w:val="auto"/>
          <w:kern w:val="0"/>
          <w:sz w:val="20"/>
          <w:szCs w:val="20"/>
          <w:lang w:eastAsia="en-US"/>
        </w:rPr>
      </w:pPr>
      <w:r w:rsidRPr="001B5240">
        <w:rPr>
          <w:rFonts w:eastAsia="Times New Roman"/>
          <w:color w:val="auto"/>
          <w:kern w:val="0"/>
          <w:lang w:eastAsia="en-US"/>
        </w:rPr>
        <w:t>Под пуном материјалном и кривичном одговорношћу, као заступник подизвођача, дајем следећу</w:t>
      </w:r>
    </w:p>
    <w:p w:rsidR="001B5240" w:rsidRPr="001B5240" w:rsidRDefault="001B5240" w:rsidP="001B5240">
      <w:pPr>
        <w:suppressAutoHyphens w:val="0"/>
        <w:spacing w:line="282"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20"/>
        <w:jc w:val="center"/>
        <w:rPr>
          <w:rFonts w:eastAsia="Times New Roman"/>
          <w:color w:val="auto"/>
          <w:kern w:val="0"/>
          <w:sz w:val="20"/>
          <w:szCs w:val="20"/>
          <w:lang w:eastAsia="en-US"/>
        </w:rPr>
      </w:pPr>
      <w:r w:rsidRPr="001B5240">
        <w:rPr>
          <w:rFonts w:eastAsia="Times New Roman"/>
          <w:b/>
          <w:bCs/>
          <w:color w:val="auto"/>
          <w:kern w:val="0"/>
          <w:lang w:eastAsia="en-US"/>
        </w:rPr>
        <w:t>И З Ј А В У</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60" w:lineRule="exact"/>
        <w:rPr>
          <w:rFonts w:eastAsia="Times New Roman"/>
          <w:color w:val="auto"/>
          <w:kern w:val="0"/>
          <w:sz w:val="20"/>
          <w:szCs w:val="20"/>
          <w:lang w:eastAsia="en-US"/>
        </w:rPr>
      </w:pPr>
    </w:p>
    <w:p w:rsidR="001B5240" w:rsidRPr="001B5240" w:rsidRDefault="001B5240" w:rsidP="001B5240">
      <w:pPr>
        <w:suppressAutoHyphens w:val="0"/>
        <w:spacing w:line="250" w:lineRule="auto"/>
        <w:ind w:right="20"/>
        <w:jc w:val="both"/>
        <w:rPr>
          <w:rFonts w:eastAsia="Times New Roman"/>
          <w:color w:val="auto"/>
          <w:kern w:val="0"/>
          <w:sz w:val="20"/>
          <w:szCs w:val="20"/>
          <w:lang w:eastAsia="en-US"/>
        </w:rPr>
      </w:pPr>
      <w:r w:rsidRPr="001B5240">
        <w:rPr>
          <w:rFonts w:eastAsia="Times New Roman"/>
          <w:color w:val="auto"/>
          <w:kern w:val="0"/>
          <w:sz w:val="23"/>
          <w:szCs w:val="23"/>
          <w:lang w:eastAsia="en-US"/>
        </w:rPr>
        <w:t xml:space="preserve">Подизвођач </w:t>
      </w:r>
      <w:r w:rsidRPr="001B5240">
        <w:rPr>
          <w:rFonts w:eastAsia="Times New Roman"/>
          <w:i/>
          <w:iCs/>
          <w:color w:val="auto"/>
          <w:kern w:val="0"/>
          <w:sz w:val="23"/>
          <w:szCs w:val="23"/>
          <w:lang w:eastAsia="en-US"/>
        </w:rPr>
        <w:t xml:space="preserve">_____________________________________________[навести називподизвођача] </w:t>
      </w:r>
      <w:r w:rsidRPr="001B5240">
        <w:rPr>
          <w:rFonts w:eastAsia="Times New Roman"/>
          <w:color w:val="auto"/>
          <w:kern w:val="0"/>
          <w:sz w:val="23"/>
          <w:szCs w:val="23"/>
          <w:lang w:eastAsia="en-US"/>
        </w:rPr>
        <w:t>у поступку јавне набавке...........................</w:t>
      </w:r>
      <w:r w:rsidRPr="001B5240">
        <w:rPr>
          <w:rFonts w:eastAsia="Times New Roman"/>
          <w:i/>
          <w:iCs/>
          <w:color w:val="auto"/>
          <w:kern w:val="0"/>
          <w:sz w:val="23"/>
          <w:szCs w:val="23"/>
          <w:lang w:eastAsia="en-US"/>
        </w:rPr>
        <w:t xml:space="preserve">[навести предмет јавне набавке] </w:t>
      </w:r>
      <w:r w:rsidRPr="001B5240">
        <w:rPr>
          <w:rFonts w:eastAsia="Times New Roman"/>
          <w:color w:val="auto"/>
          <w:kern w:val="0"/>
          <w:sz w:val="23"/>
          <w:szCs w:val="23"/>
          <w:lang w:eastAsia="en-US"/>
        </w:rPr>
        <w:t>број ......................</w:t>
      </w:r>
      <w:r w:rsidRPr="001B5240">
        <w:rPr>
          <w:rFonts w:eastAsia="Times New Roman"/>
          <w:i/>
          <w:iCs/>
          <w:color w:val="auto"/>
          <w:kern w:val="0"/>
          <w:sz w:val="23"/>
          <w:szCs w:val="23"/>
          <w:lang w:eastAsia="en-US"/>
        </w:rPr>
        <w:t>[навести редни број јавне набавкe]</w:t>
      </w:r>
      <w:r w:rsidRPr="001B5240">
        <w:rPr>
          <w:rFonts w:eastAsia="Times New Roman"/>
          <w:color w:val="auto"/>
          <w:kern w:val="0"/>
          <w:sz w:val="23"/>
          <w:szCs w:val="23"/>
          <w:lang w:eastAsia="en-US"/>
        </w:rPr>
        <w:t>, испуњава све услове из чл. 75.</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ЗЈН, односно услове дефинисане конкурсном документацијом за предметну јавну набавку, и то:</w:t>
      </w:r>
    </w:p>
    <w:p w:rsidR="001B5240" w:rsidRPr="001B5240" w:rsidRDefault="001B5240" w:rsidP="001B5240">
      <w:pPr>
        <w:suppressAutoHyphens w:val="0"/>
        <w:spacing w:line="290" w:lineRule="exact"/>
        <w:rPr>
          <w:rFonts w:eastAsia="Times New Roman"/>
          <w:color w:val="auto"/>
          <w:kern w:val="0"/>
          <w:sz w:val="20"/>
          <w:szCs w:val="20"/>
          <w:lang w:eastAsia="en-US"/>
        </w:rPr>
      </w:pPr>
    </w:p>
    <w:p w:rsidR="001B5240" w:rsidRPr="001B5240" w:rsidRDefault="001B5240" w:rsidP="00945F5A">
      <w:pPr>
        <w:numPr>
          <w:ilvl w:val="0"/>
          <w:numId w:val="20"/>
        </w:numPr>
        <w:tabs>
          <w:tab w:val="left" w:pos="1080"/>
        </w:tabs>
        <w:suppressAutoHyphens w:val="0"/>
        <w:spacing w:line="234" w:lineRule="auto"/>
        <w:ind w:left="1080" w:right="20" w:hanging="360"/>
        <w:rPr>
          <w:rFonts w:eastAsia="Times New Roman"/>
          <w:color w:val="auto"/>
          <w:kern w:val="0"/>
          <w:lang w:eastAsia="en-US"/>
        </w:rPr>
      </w:pPr>
      <w:r w:rsidRPr="001B5240">
        <w:rPr>
          <w:rFonts w:eastAsia="Times New Roman"/>
          <w:color w:val="auto"/>
          <w:kern w:val="0"/>
          <w:lang w:eastAsia="en-US"/>
        </w:rPr>
        <w:t>Подизвођач је регистрован код надлежног органа, односно уписан у одговарајући регистар (чл. 75. ст. 1. тач. 1) ЗЈН);</w:t>
      </w:r>
    </w:p>
    <w:p w:rsidR="001B5240" w:rsidRPr="001B5240" w:rsidRDefault="001B5240" w:rsidP="001B5240">
      <w:pPr>
        <w:suppressAutoHyphens w:val="0"/>
        <w:spacing w:line="13" w:lineRule="exact"/>
        <w:rPr>
          <w:rFonts w:eastAsia="Times New Roman"/>
          <w:color w:val="auto"/>
          <w:kern w:val="0"/>
          <w:lang w:eastAsia="en-US"/>
        </w:rPr>
      </w:pPr>
    </w:p>
    <w:p w:rsidR="001B5240" w:rsidRPr="001B5240" w:rsidRDefault="001B5240" w:rsidP="00945F5A">
      <w:pPr>
        <w:numPr>
          <w:ilvl w:val="0"/>
          <w:numId w:val="20"/>
        </w:numPr>
        <w:tabs>
          <w:tab w:val="left" w:pos="1080"/>
        </w:tabs>
        <w:suppressAutoHyphens w:val="0"/>
        <w:spacing w:line="237" w:lineRule="auto"/>
        <w:ind w:left="1080" w:hanging="360"/>
        <w:jc w:val="both"/>
        <w:rPr>
          <w:rFonts w:eastAsia="Times New Roman"/>
          <w:color w:val="auto"/>
          <w:kern w:val="0"/>
          <w:lang w:eastAsia="en-US"/>
        </w:rPr>
      </w:pPr>
      <w:r w:rsidRPr="001B5240">
        <w:rPr>
          <w:rFonts w:eastAsia="Times New Roman"/>
          <w:color w:val="auto"/>
          <w:kern w:val="0"/>
          <w:lang w:eastAsia="en-US"/>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1B5240" w:rsidRPr="001B5240" w:rsidRDefault="001B5240" w:rsidP="001B5240">
      <w:pPr>
        <w:suppressAutoHyphens w:val="0"/>
        <w:spacing w:line="17" w:lineRule="exact"/>
        <w:rPr>
          <w:rFonts w:eastAsia="Times New Roman"/>
          <w:color w:val="auto"/>
          <w:kern w:val="0"/>
          <w:lang w:eastAsia="en-US"/>
        </w:rPr>
      </w:pPr>
    </w:p>
    <w:p w:rsidR="001B5240" w:rsidRPr="001B5240" w:rsidRDefault="001B5240" w:rsidP="00945F5A">
      <w:pPr>
        <w:numPr>
          <w:ilvl w:val="0"/>
          <w:numId w:val="20"/>
        </w:numPr>
        <w:tabs>
          <w:tab w:val="left" w:pos="1080"/>
        </w:tabs>
        <w:suppressAutoHyphens w:val="0"/>
        <w:spacing w:line="236" w:lineRule="auto"/>
        <w:ind w:left="1080" w:right="20" w:hanging="360"/>
        <w:jc w:val="both"/>
        <w:rPr>
          <w:rFonts w:eastAsia="Times New Roman"/>
          <w:color w:val="auto"/>
          <w:kern w:val="0"/>
          <w:lang w:eastAsia="en-US"/>
        </w:rPr>
      </w:pPr>
      <w:r w:rsidRPr="001B5240">
        <w:rPr>
          <w:rFonts w:eastAsia="Times New Roman"/>
          <w:color w:val="auto"/>
          <w:kern w:val="0"/>
          <w:lang w:eastAsia="en-US"/>
        </w:rPr>
        <w:t>Подизвођач је измирио доспеле порезе, доприносе и друге јавне дажбине у складу са прописима Републике Србије (</w:t>
      </w:r>
      <w:r w:rsidRPr="001B5240">
        <w:rPr>
          <w:rFonts w:eastAsia="Times New Roman"/>
          <w:i/>
          <w:iCs/>
          <w:color w:val="auto"/>
          <w:kern w:val="0"/>
          <w:lang w:eastAsia="en-US"/>
        </w:rPr>
        <w:t xml:space="preserve">или стране државе када имаседиште на њеној територији) </w:t>
      </w:r>
      <w:r w:rsidRPr="001B5240">
        <w:rPr>
          <w:rFonts w:eastAsia="Times New Roman"/>
          <w:color w:val="auto"/>
          <w:kern w:val="0"/>
          <w:lang w:eastAsia="en-US"/>
        </w:rPr>
        <w:t>(чл. 75.ст. 1.тач. 4)ЗЈН)</w:t>
      </w:r>
      <w:r w:rsidRPr="001B5240">
        <w:rPr>
          <w:rFonts w:eastAsia="Times New Roman"/>
          <w:i/>
          <w:iCs/>
          <w:color w:val="auto"/>
          <w:kern w:val="0"/>
          <w:lang w:eastAsia="en-US"/>
        </w:rPr>
        <w:t>;</w:t>
      </w:r>
    </w:p>
    <w:p w:rsidR="001B5240" w:rsidRPr="001B5240" w:rsidRDefault="001B5240" w:rsidP="001B5240">
      <w:pPr>
        <w:suppressAutoHyphens w:val="0"/>
        <w:spacing w:line="13" w:lineRule="exact"/>
        <w:rPr>
          <w:rFonts w:eastAsia="Times New Roman"/>
          <w:color w:val="auto"/>
          <w:kern w:val="0"/>
          <w:lang w:eastAsia="en-US"/>
        </w:rPr>
      </w:pPr>
    </w:p>
    <w:p w:rsidR="001B5240" w:rsidRPr="001B5240" w:rsidRDefault="001B5240" w:rsidP="00945F5A">
      <w:pPr>
        <w:numPr>
          <w:ilvl w:val="0"/>
          <w:numId w:val="20"/>
        </w:numPr>
        <w:tabs>
          <w:tab w:val="left" w:pos="1080"/>
        </w:tabs>
        <w:suppressAutoHyphens w:val="0"/>
        <w:spacing w:line="236" w:lineRule="auto"/>
        <w:ind w:left="1080" w:hanging="360"/>
        <w:jc w:val="both"/>
        <w:rPr>
          <w:rFonts w:eastAsia="Times New Roman"/>
          <w:color w:val="auto"/>
          <w:kern w:val="0"/>
          <w:lang w:eastAsia="en-US"/>
        </w:rPr>
      </w:pPr>
      <w:r w:rsidRPr="001B5240">
        <w:rPr>
          <w:rFonts w:eastAsia="Times New Roman"/>
          <w:color w:val="auto"/>
          <w:kern w:val="0"/>
          <w:lang w:eastAsia="en-US"/>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26" w:bottom="437" w:left="1440" w:header="0" w:footer="0" w:gutter="0"/>
          <w:cols w:space="720" w:equalWidth="0">
            <w:col w:w="9040"/>
          </w:cols>
        </w:sect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3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Место:_____________</w:t>
      </w:r>
    </w:p>
    <w:p w:rsidR="001B5240" w:rsidRPr="001B5240" w:rsidRDefault="001B5240" w:rsidP="001B5240">
      <w:pPr>
        <w:suppressAutoHyphens w:val="0"/>
        <w:spacing w:line="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Датум:_____________</w:t>
      </w:r>
    </w:p>
    <w:p w:rsidR="001B5240" w:rsidRPr="001B5240" w:rsidRDefault="001B5240" w:rsidP="001B5240">
      <w:pPr>
        <w:suppressAutoHyphens w:val="0"/>
        <w:spacing w:line="20" w:lineRule="exact"/>
        <w:rPr>
          <w:rFonts w:eastAsia="Times New Roman"/>
          <w:color w:val="auto"/>
          <w:kern w:val="0"/>
          <w:sz w:val="20"/>
          <w:szCs w:val="20"/>
          <w:lang w:eastAsia="en-US"/>
        </w:rPr>
      </w:pPr>
      <w:r w:rsidRPr="001B5240">
        <w:rPr>
          <w:rFonts w:eastAsia="Times New Roman"/>
          <w:color w:val="auto"/>
          <w:kern w:val="0"/>
          <w:sz w:val="20"/>
          <w:szCs w:val="20"/>
          <w:lang w:eastAsia="en-US"/>
        </w:rPr>
        <w:br w:type="column"/>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3"/>
          <w:szCs w:val="23"/>
          <w:lang w:eastAsia="en-US"/>
        </w:rPr>
        <w:t>М.П.</w:t>
      </w:r>
    </w:p>
    <w:p w:rsidR="001B5240" w:rsidRPr="001B5240" w:rsidRDefault="001B5240" w:rsidP="001B5240">
      <w:pPr>
        <w:suppressAutoHyphens w:val="0"/>
        <w:spacing w:line="20" w:lineRule="exact"/>
        <w:rPr>
          <w:rFonts w:eastAsia="Times New Roman"/>
          <w:color w:val="auto"/>
          <w:kern w:val="0"/>
          <w:sz w:val="20"/>
          <w:szCs w:val="20"/>
          <w:lang w:eastAsia="en-US"/>
        </w:rPr>
      </w:pPr>
      <w:r w:rsidRPr="001B5240">
        <w:rPr>
          <w:rFonts w:eastAsia="Times New Roman"/>
          <w:color w:val="auto"/>
          <w:kern w:val="0"/>
          <w:sz w:val="20"/>
          <w:szCs w:val="20"/>
          <w:lang w:eastAsia="en-US"/>
        </w:rPr>
        <w:br w:type="column"/>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1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Подизвођач:</w:t>
      </w:r>
    </w:p>
    <w:p w:rsidR="001B5240" w:rsidRPr="001B5240" w:rsidRDefault="001B5240" w:rsidP="001B5240">
      <w:pPr>
        <w:suppressAutoHyphens w:val="0"/>
        <w:spacing w:line="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_____________________</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426" w:bottom="437" w:left="1440" w:header="0" w:footer="0" w:gutter="0"/>
          <w:cols w:num="3" w:space="720" w:equalWidth="0">
            <w:col w:w="3040" w:space="720"/>
            <w:col w:w="1040" w:space="720"/>
            <w:col w:w="3520"/>
          </w:cols>
        </w:sectPr>
      </w:pPr>
    </w:p>
    <w:p w:rsidR="001B5240" w:rsidRPr="001B5240" w:rsidRDefault="001B5240" w:rsidP="001B5240">
      <w:pPr>
        <w:suppressAutoHyphens w:val="0"/>
        <w:spacing w:line="208"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rPr>
          <w:rFonts w:eastAsia="Times New Roman"/>
          <w:color w:val="auto"/>
          <w:kern w:val="0"/>
          <w:sz w:val="20"/>
          <w:szCs w:val="20"/>
          <w:lang w:eastAsia="en-US"/>
        </w:rPr>
      </w:pPr>
      <w:r w:rsidRPr="001B5240">
        <w:rPr>
          <w:rFonts w:eastAsia="Times New Roman"/>
          <w:b/>
          <w:bCs/>
          <w:i/>
          <w:iCs/>
          <w:color w:val="auto"/>
          <w:kern w:val="0"/>
          <w:lang w:eastAsia="en-US"/>
        </w:rPr>
        <w:t xml:space="preserve">Напомена: </w:t>
      </w:r>
      <w:r w:rsidRPr="001B5240">
        <w:rPr>
          <w:rFonts w:eastAsia="Times New Roman"/>
          <w:b/>
          <w:bCs/>
          <w:i/>
          <w:iCs/>
          <w:color w:val="auto"/>
          <w:kern w:val="0"/>
          <w:u w:val="single"/>
          <w:lang w:eastAsia="en-US"/>
        </w:rPr>
        <w:t>Уколико понуђач подноси понуду са подизвођачем</w:t>
      </w:r>
      <w:r w:rsidRPr="001B5240">
        <w:rPr>
          <w:rFonts w:eastAsia="Times New Roman"/>
          <w:i/>
          <w:iCs/>
          <w:color w:val="auto"/>
          <w:kern w:val="0"/>
          <w:lang w:eastAsia="en-US"/>
        </w:rPr>
        <w:t>,Изјава мора битипотписана од стране овлашћеног лица подизвођача и оверена печатом.</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4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426" w:bottom="437" w:left="1440" w:header="0" w:footer="0" w:gutter="0"/>
          <w:cols w:space="720" w:equalWidth="0">
            <w:col w:w="9040"/>
          </w:cols>
        </w:sectPr>
      </w:pPr>
    </w:p>
    <w:p w:rsidR="001B5240" w:rsidRPr="001B5240" w:rsidRDefault="001B5240" w:rsidP="001B5240">
      <w:pPr>
        <w:suppressAutoHyphens w:val="0"/>
        <w:spacing w:line="12" w:lineRule="exact"/>
        <w:rPr>
          <w:rFonts w:eastAsia="Times New Roman"/>
          <w:color w:val="auto"/>
          <w:kern w:val="0"/>
          <w:sz w:val="20"/>
          <w:szCs w:val="20"/>
          <w:lang w:eastAsia="en-US"/>
        </w:rPr>
      </w:pPr>
      <w:bookmarkStart w:id="15" w:name="page21"/>
      <w:bookmarkEnd w:id="15"/>
    </w:p>
    <w:p w:rsidR="001B5240" w:rsidRDefault="001B5240" w:rsidP="0086457B">
      <w:pPr>
        <w:shd w:val="clear" w:color="auto" w:fill="BDD6EE"/>
        <w:suppressAutoHyphens w:val="0"/>
        <w:spacing w:line="240" w:lineRule="auto"/>
        <w:ind w:right="-13"/>
        <w:jc w:val="center"/>
        <w:rPr>
          <w:rFonts w:eastAsia="Times New Roman"/>
          <w:b/>
          <w:bCs/>
          <w:i/>
          <w:iCs/>
          <w:color w:val="auto"/>
          <w:kern w:val="0"/>
          <w:sz w:val="27"/>
          <w:szCs w:val="27"/>
          <w:lang w:eastAsia="en-US"/>
        </w:rPr>
      </w:pPr>
      <w:r w:rsidRPr="001B5240">
        <w:rPr>
          <w:rFonts w:eastAsia="Times New Roman"/>
          <w:b/>
          <w:bCs/>
          <w:i/>
          <w:iCs/>
          <w:color w:val="auto"/>
          <w:kern w:val="0"/>
          <w:sz w:val="27"/>
          <w:szCs w:val="27"/>
          <w:lang w:eastAsia="en-US"/>
        </w:rPr>
        <w:t>V</w:t>
      </w:r>
      <w:r w:rsidR="00AE4869">
        <w:rPr>
          <w:rFonts w:eastAsia="Times New Roman"/>
          <w:b/>
          <w:bCs/>
          <w:i/>
          <w:iCs/>
          <w:color w:val="auto"/>
          <w:kern w:val="0"/>
          <w:sz w:val="27"/>
          <w:szCs w:val="27"/>
          <w:lang w:eastAsia="en-US"/>
        </w:rPr>
        <w:t>I</w:t>
      </w:r>
      <w:r w:rsidRPr="001B5240">
        <w:rPr>
          <w:rFonts w:eastAsia="Times New Roman"/>
          <w:b/>
          <w:bCs/>
          <w:i/>
          <w:iCs/>
          <w:color w:val="auto"/>
          <w:kern w:val="0"/>
          <w:sz w:val="27"/>
          <w:szCs w:val="27"/>
          <w:lang w:eastAsia="en-US"/>
        </w:rPr>
        <w:t>I МОДЕЛ УГОВОРА</w:t>
      </w:r>
    </w:p>
    <w:p w:rsidR="00AE4869" w:rsidRPr="001B5240" w:rsidRDefault="00AE4869" w:rsidP="00B86707">
      <w:pPr>
        <w:shd w:val="clear" w:color="auto" w:fill="BDD6EE"/>
        <w:suppressAutoHyphens w:val="0"/>
        <w:spacing w:line="240" w:lineRule="auto"/>
        <w:ind w:right="-13"/>
        <w:rPr>
          <w:rFonts w:eastAsia="Times New Roman"/>
          <w:color w:val="auto"/>
          <w:kern w:val="0"/>
          <w:sz w:val="20"/>
          <w:szCs w:val="20"/>
          <w:lang w:eastAsia="en-US"/>
        </w:rPr>
      </w:pPr>
    </w:p>
    <w:p w:rsidR="001B5240" w:rsidRPr="001B5240" w:rsidRDefault="001B5240" w:rsidP="001B5240">
      <w:pPr>
        <w:suppressAutoHyphens w:val="0"/>
        <w:spacing w:line="2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40" w:header="0" w:footer="0" w:gutter="0"/>
          <w:cols w:space="720" w:equalWidth="0">
            <w:col w:w="9026"/>
          </w:cols>
        </w:sect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95"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УГОВОР О НАБАВЦИ/ИСПОРУЦИ ЕЛЕКТРИЧНЕ ЕНЕРГИЈЕ</w:t>
      </w:r>
    </w:p>
    <w:p w:rsidR="001B5240" w:rsidRPr="001B5240" w:rsidRDefault="001B5240" w:rsidP="001B5240">
      <w:pPr>
        <w:suppressAutoHyphens w:val="0"/>
        <w:spacing w:line="27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Закључен између:</w:t>
      </w:r>
    </w:p>
    <w:p w:rsidR="001B5240" w:rsidRPr="001B5240" w:rsidRDefault="00D64CA5" w:rsidP="001B5240">
      <w:pPr>
        <w:suppressAutoHyphens w:val="0"/>
        <w:spacing w:line="240" w:lineRule="auto"/>
        <w:rPr>
          <w:rFonts w:eastAsia="Times New Roman"/>
          <w:color w:val="auto"/>
          <w:kern w:val="0"/>
          <w:sz w:val="20"/>
          <w:szCs w:val="20"/>
          <w:lang w:eastAsia="en-US"/>
        </w:rPr>
      </w:pPr>
      <w:r>
        <w:rPr>
          <w:rFonts w:eastAsia="Times New Roman"/>
          <w:b/>
          <w:bCs/>
          <w:i/>
          <w:iCs/>
          <w:color w:val="auto"/>
          <w:kern w:val="0"/>
          <w:lang w:eastAsia="en-US"/>
        </w:rPr>
        <w:t>Хемијско-медицинске школе</w:t>
      </w:r>
    </w:p>
    <w:p w:rsidR="001B5240" w:rsidRPr="001B5240" w:rsidRDefault="001B5240" w:rsidP="001B5240">
      <w:pPr>
        <w:suppressAutoHyphens w:val="0"/>
        <w:spacing w:line="7" w:lineRule="exact"/>
        <w:rPr>
          <w:rFonts w:eastAsia="Times New Roman"/>
          <w:color w:val="auto"/>
          <w:kern w:val="0"/>
          <w:sz w:val="20"/>
          <w:szCs w:val="20"/>
          <w:lang w:eastAsia="en-US"/>
        </w:rPr>
      </w:pPr>
    </w:p>
    <w:p w:rsidR="001B5240" w:rsidRDefault="001B5240" w:rsidP="001B5240">
      <w:pPr>
        <w:suppressAutoHyphens w:val="0"/>
        <w:spacing w:line="234" w:lineRule="auto"/>
        <w:ind w:right="6"/>
        <w:jc w:val="both"/>
        <w:rPr>
          <w:rFonts w:eastAsia="Times New Roman"/>
          <w:i/>
          <w:iCs/>
          <w:color w:val="auto"/>
          <w:kern w:val="0"/>
          <w:lang w:eastAsia="en-US"/>
        </w:rPr>
      </w:pPr>
      <w:r w:rsidRPr="001B5240">
        <w:rPr>
          <w:rFonts w:eastAsia="Times New Roman"/>
          <w:i/>
          <w:iCs/>
          <w:color w:val="auto"/>
          <w:kern w:val="0"/>
          <w:lang w:eastAsia="en-US"/>
        </w:rPr>
        <w:t xml:space="preserve">са седиштем у Вршцу, улица  </w:t>
      </w:r>
      <w:r w:rsidR="00D64CA5">
        <w:rPr>
          <w:rFonts w:eastAsia="Times New Roman"/>
          <w:i/>
          <w:iCs/>
          <w:color w:val="auto"/>
          <w:kern w:val="0"/>
          <w:lang w:eastAsia="en-US"/>
        </w:rPr>
        <w:t xml:space="preserve">Стеријина 113, </w:t>
      </w:r>
      <w:r w:rsidRPr="001B5240">
        <w:rPr>
          <w:rFonts w:eastAsia="Times New Roman"/>
          <w:i/>
          <w:iCs/>
          <w:color w:val="auto"/>
          <w:kern w:val="0"/>
          <w:lang w:eastAsia="en-US"/>
        </w:rPr>
        <w:t>.  ПИБ 10</w:t>
      </w:r>
      <w:r w:rsidR="00D64CA5">
        <w:rPr>
          <w:rFonts w:eastAsia="Times New Roman"/>
          <w:i/>
          <w:iCs/>
          <w:color w:val="auto"/>
          <w:kern w:val="0"/>
          <w:lang w:eastAsia="en-US"/>
        </w:rPr>
        <w:t>2084574</w:t>
      </w:r>
      <w:r w:rsidRPr="001B5240">
        <w:rPr>
          <w:rFonts w:eastAsia="Times New Roman"/>
          <w:i/>
          <w:iCs/>
          <w:color w:val="auto"/>
          <w:kern w:val="0"/>
          <w:lang w:eastAsia="en-US"/>
        </w:rPr>
        <w:t>, Матични број 08</w:t>
      </w:r>
      <w:r w:rsidR="00D64CA5">
        <w:rPr>
          <w:rFonts w:eastAsia="Times New Roman"/>
          <w:i/>
          <w:iCs/>
          <w:color w:val="auto"/>
          <w:kern w:val="0"/>
          <w:lang w:eastAsia="en-US"/>
        </w:rPr>
        <w:t>114811</w:t>
      </w:r>
    </w:p>
    <w:p w:rsidR="00D64CA5" w:rsidRPr="001B5240" w:rsidRDefault="00D64CA5" w:rsidP="001B5240">
      <w:pPr>
        <w:suppressAutoHyphens w:val="0"/>
        <w:spacing w:line="234" w:lineRule="auto"/>
        <w:ind w:right="6"/>
        <w:jc w:val="both"/>
        <w:rPr>
          <w:rFonts w:eastAsia="Times New Roman"/>
          <w:color w:val="auto"/>
          <w:kern w:val="0"/>
          <w:sz w:val="20"/>
          <w:szCs w:val="20"/>
          <w:lang w:eastAsia="en-US"/>
        </w:rPr>
      </w:pPr>
      <w:r>
        <w:rPr>
          <w:rFonts w:eastAsia="Times New Roman"/>
          <w:i/>
          <w:iCs/>
          <w:color w:val="auto"/>
          <w:kern w:val="0"/>
          <w:lang w:eastAsia="en-US"/>
        </w:rPr>
        <w:t>Број рачуна: 840-817660-84 који се води код Управе за трезор</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Телефон:013/ 8</w:t>
      </w:r>
      <w:r w:rsidR="00D64CA5">
        <w:rPr>
          <w:rFonts w:eastAsia="Times New Roman"/>
          <w:i/>
          <w:iCs/>
          <w:color w:val="auto"/>
          <w:kern w:val="0"/>
          <w:lang w:eastAsia="en-US"/>
        </w:rPr>
        <w:t>30-292</w:t>
      </w:r>
      <w:r w:rsidRPr="001B5240">
        <w:rPr>
          <w:rFonts w:eastAsia="Times New Roman"/>
          <w:i/>
          <w:iCs/>
          <w:color w:val="auto"/>
          <w:kern w:val="0"/>
          <w:lang w:eastAsia="en-US"/>
        </w:rPr>
        <w:t>.</w:t>
      </w:r>
    </w:p>
    <w:p w:rsidR="001B5240" w:rsidRPr="00D64CA5"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 xml:space="preserve">коју заступа  директор </w:t>
      </w:r>
      <w:r w:rsidR="00D64CA5">
        <w:rPr>
          <w:rFonts w:eastAsia="Times New Roman"/>
          <w:i/>
          <w:iCs/>
          <w:color w:val="auto"/>
          <w:kern w:val="0"/>
          <w:lang w:eastAsia="en-US"/>
        </w:rPr>
        <w:t>Снежана Илић</w: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 xml:space="preserve">(у даљем тексту: </w:t>
      </w:r>
      <w:r w:rsidRPr="001B5240">
        <w:rPr>
          <w:rFonts w:eastAsia="Times New Roman"/>
          <w:b/>
          <w:bCs/>
          <w:i/>
          <w:iCs/>
          <w:color w:val="auto"/>
          <w:kern w:val="0"/>
          <w:lang w:eastAsia="en-US"/>
        </w:rPr>
        <w:t>Наручилац</w:t>
      </w:r>
      <w:r w:rsidRPr="001B5240">
        <w:rPr>
          <w:rFonts w:eastAsia="Times New Roman"/>
          <w:i/>
          <w:iCs/>
          <w:color w:val="auto"/>
          <w:kern w:val="0"/>
          <w:lang w:eastAsia="en-US"/>
        </w:rPr>
        <w:t>)</w:t>
      </w:r>
    </w:p>
    <w:p w:rsidR="001B5240" w:rsidRPr="001B5240" w:rsidRDefault="001B5240" w:rsidP="001B5240">
      <w:pPr>
        <w:suppressAutoHyphens w:val="0"/>
        <w:spacing w:line="277"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и</w:t>
      </w:r>
    </w:p>
    <w:p w:rsidR="001B5240" w:rsidRPr="001B5240" w:rsidRDefault="001B5240" w:rsidP="001B5240">
      <w:pPr>
        <w:suppressAutoHyphens w:val="0"/>
        <w:spacing w:line="27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w:t>
      </w:r>
    </w:p>
    <w:tbl>
      <w:tblPr>
        <w:tblW w:w="0" w:type="auto"/>
        <w:tblLayout w:type="fixed"/>
        <w:tblCellMar>
          <w:left w:w="0" w:type="dxa"/>
          <w:right w:w="0" w:type="dxa"/>
        </w:tblCellMar>
        <w:tblLook w:val="04A0"/>
      </w:tblPr>
      <w:tblGrid>
        <w:gridCol w:w="780"/>
        <w:gridCol w:w="1400"/>
        <w:gridCol w:w="320"/>
        <w:gridCol w:w="1540"/>
        <w:gridCol w:w="2000"/>
        <w:gridCol w:w="740"/>
        <w:gridCol w:w="840"/>
        <w:gridCol w:w="1400"/>
      </w:tblGrid>
      <w:tr w:rsidR="001B5240" w:rsidRPr="001B5240" w:rsidTr="001B5240">
        <w:trPr>
          <w:trHeight w:val="276"/>
        </w:trPr>
        <w:tc>
          <w:tcPr>
            <w:tcW w:w="2500" w:type="dxa"/>
            <w:gridSpan w:val="3"/>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w w:val="70"/>
                <w:kern w:val="0"/>
                <w:sz w:val="20"/>
                <w:szCs w:val="20"/>
                <w:lang w:eastAsia="en-US"/>
              </w:rPr>
              <w:t>са седиштем у ............................................</w:t>
            </w:r>
          </w:p>
        </w:tc>
        <w:tc>
          <w:tcPr>
            <w:tcW w:w="1540" w:type="dxa"/>
            <w:vAlign w:val="bottom"/>
          </w:tcPr>
          <w:p w:rsidR="001B5240" w:rsidRPr="001B5240" w:rsidRDefault="001B5240" w:rsidP="001B5240">
            <w:pPr>
              <w:suppressAutoHyphens w:val="0"/>
              <w:spacing w:line="240" w:lineRule="auto"/>
              <w:rPr>
                <w:rFonts w:eastAsia="Times New Roman"/>
                <w:color w:val="auto"/>
                <w:kern w:val="0"/>
                <w:sz w:val="23"/>
                <w:szCs w:val="23"/>
                <w:lang w:eastAsia="en-US"/>
              </w:rPr>
            </w:pPr>
          </w:p>
        </w:tc>
        <w:tc>
          <w:tcPr>
            <w:tcW w:w="2740" w:type="dxa"/>
            <w:gridSpan w:val="2"/>
            <w:vAlign w:val="bottom"/>
          </w:tcPr>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i/>
                <w:iCs/>
                <w:color w:val="auto"/>
                <w:w w:val="83"/>
                <w:kern w:val="0"/>
                <w:lang w:eastAsia="en-US"/>
              </w:rPr>
              <w:t>, улица ..........................................</w:t>
            </w:r>
          </w:p>
        </w:tc>
        <w:tc>
          <w:tcPr>
            <w:tcW w:w="840" w:type="dxa"/>
            <w:vAlign w:val="bottom"/>
          </w:tcPr>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i/>
                <w:iCs/>
                <w:color w:val="auto"/>
                <w:kern w:val="0"/>
                <w:lang w:eastAsia="en-US"/>
              </w:rPr>
              <w:t>,</w:t>
            </w:r>
          </w:p>
        </w:tc>
        <w:tc>
          <w:tcPr>
            <w:tcW w:w="1400" w:type="dxa"/>
            <w:vAlign w:val="bottom"/>
          </w:tcPr>
          <w:p w:rsidR="001B5240" w:rsidRPr="001B5240" w:rsidRDefault="001B5240" w:rsidP="001B5240">
            <w:pPr>
              <w:suppressAutoHyphens w:val="0"/>
              <w:spacing w:line="240" w:lineRule="auto"/>
              <w:rPr>
                <w:rFonts w:eastAsia="Times New Roman"/>
                <w:color w:val="auto"/>
                <w:kern w:val="0"/>
                <w:sz w:val="23"/>
                <w:szCs w:val="23"/>
                <w:lang w:eastAsia="en-US"/>
              </w:rPr>
            </w:pPr>
          </w:p>
        </w:tc>
      </w:tr>
      <w:tr w:rsidR="001B5240" w:rsidRPr="001B5240" w:rsidTr="001B5240">
        <w:trPr>
          <w:trHeight w:val="276"/>
        </w:trPr>
        <w:tc>
          <w:tcPr>
            <w:tcW w:w="2180" w:type="dxa"/>
            <w:gridSpan w:val="2"/>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ПИБ:..........................</w:t>
            </w:r>
          </w:p>
        </w:tc>
        <w:tc>
          <w:tcPr>
            <w:tcW w:w="3860" w:type="dxa"/>
            <w:gridSpan w:val="3"/>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w w:val="96"/>
                <w:kern w:val="0"/>
                <w:lang w:eastAsia="en-US"/>
              </w:rPr>
              <w:t>Матични број: ........................................</w:t>
            </w: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2500" w:type="dxa"/>
            <w:gridSpan w:val="3"/>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w w:val="71"/>
                <w:kern w:val="0"/>
                <w:sz w:val="21"/>
                <w:szCs w:val="21"/>
                <w:lang w:eastAsia="en-US"/>
              </w:rPr>
              <w:t>Број рачуна: ............................................</w:t>
            </w:r>
          </w:p>
        </w:tc>
        <w:tc>
          <w:tcPr>
            <w:tcW w:w="15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2740" w:type="dxa"/>
            <w:gridSpan w:val="2"/>
            <w:vAlign w:val="bottom"/>
          </w:tcPr>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i/>
                <w:iCs/>
                <w:color w:val="auto"/>
                <w:w w:val="75"/>
                <w:kern w:val="0"/>
                <w:lang w:eastAsia="en-US"/>
              </w:rPr>
              <w:t>Назив банке:......................................</w:t>
            </w: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ind w:right="1180"/>
              <w:jc w:val="right"/>
              <w:rPr>
                <w:rFonts w:eastAsia="Times New Roman"/>
                <w:color w:val="auto"/>
                <w:kern w:val="0"/>
                <w:sz w:val="20"/>
                <w:szCs w:val="20"/>
                <w:lang w:eastAsia="en-US"/>
              </w:rPr>
            </w:pPr>
            <w:r w:rsidRPr="001B5240">
              <w:rPr>
                <w:rFonts w:eastAsia="Times New Roman"/>
                <w:i/>
                <w:iCs/>
                <w:color w:val="auto"/>
                <w:kern w:val="0"/>
                <w:lang w:eastAsia="en-US"/>
              </w:rPr>
              <w:t>,</w:t>
            </w:r>
          </w:p>
        </w:tc>
      </w:tr>
      <w:tr w:rsidR="001B5240" w:rsidRPr="001B5240" w:rsidTr="001B5240">
        <w:trPr>
          <w:trHeight w:val="276"/>
        </w:trPr>
        <w:tc>
          <w:tcPr>
            <w:tcW w:w="2500" w:type="dxa"/>
            <w:gridSpan w:val="3"/>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w w:val="94"/>
                <w:kern w:val="0"/>
                <w:lang w:eastAsia="en-US"/>
              </w:rPr>
              <w:t>Телефон:............................</w:t>
            </w:r>
          </w:p>
        </w:tc>
        <w:tc>
          <w:tcPr>
            <w:tcW w:w="154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Телефакс:</w:t>
            </w:r>
          </w:p>
        </w:tc>
        <w:tc>
          <w:tcPr>
            <w:tcW w:w="200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2500" w:type="dxa"/>
            <w:gridSpan w:val="3"/>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w w:val="73"/>
                <w:kern w:val="0"/>
                <w:sz w:val="15"/>
                <w:szCs w:val="15"/>
                <w:lang w:eastAsia="en-US"/>
              </w:rPr>
              <w:t>кога заступа...................................................................</w:t>
            </w:r>
          </w:p>
        </w:tc>
        <w:tc>
          <w:tcPr>
            <w:tcW w:w="15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200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4040" w:type="dxa"/>
            <w:gridSpan w:val="4"/>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(у даљем тексту:</w:t>
            </w:r>
            <w:r w:rsidRPr="001B5240">
              <w:rPr>
                <w:rFonts w:eastAsia="Times New Roman"/>
                <w:b/>
                <w:i/>
                <w:iCs/>
                <w:color w:val="auto"/>
                <w:kern w:val="0"/>
                <w:lang w:eastAsia="en-US"/>
              </w:rPr>
              <w:t xml:space="preserve">  Добављач </w:t>
            </w:r>
            <w:r w:rsidRPr="001B5240">
              <w:rPr>
                <w:rFonts w:eastAsia="Times New Roman"/>
                <w:i/>
                <w:iCs/>
                <w:color w:val="auto"/>
                <w:kern w:val="0"/>
                <w:lang w:eastAsia="en-US"/>
              </w:rPr>
              <w:t>),</w:t>
            </w:r>
          </w:p>
        </w:tc>
        <w:tc>
          <w:tcPr>
            <w:tcW w:w="200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552"/>
        </w:trPr>
        <w:tc>
          <w:tcPr>
            <w:tcW w:w="2180" w:type="dxa"/>
            <w:gridSpan w:val="2"/>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Основ уговора:</w:t>
            </w:r>
          </w:p>
        </w:tc>
        <w:tc>
          <w:tcPr>
            <w:tcW w:w="32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5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200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2180" w:type="dxa"/>
            <w:gridSpan w:val="2"/>
            <w:vAlign w:val="bottom"/>
          </w:tcPr>
          <w:p w:rsidR="001B5240" w:rsidRPr="00AE4869"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ЈН Број:</w:t>
            </w:r>
            <w:r w:rsidR="00D64CA5">
              <w:rPr>
                <w:rFonts w:eastAsia="Times New Roman"/>
                <w:i/>
                <w:iCs/>
                <w:color w:val="auto"/>
                <w:kern w:val="0"/>
                <w:lang w:eastAsia="en-US"/>
              </w:rPr>
              <w:t>1</w:t>
            </w:r>
            <w:r w:rsidR="00AE4869">
              <w:rPr>
                <w:rFonts w:eastAsia="Times New Roman"/>
                <w:i/>
                <w:iCs/>
                <w:color w:val="auto"/>
                <w:kern w:val="0"/>
                <w:lang w:eastAsia="en-US"/>
              </w:rPr>
              <w:t xml:space="preserve">/2019 </w:t>
            </w:r>
          </w:p>
        </w:tc>
        <w:tc>
          <w:tcPr>
            <w:tcW w:w="32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5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200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6040" w:type="dxa"/>
            <w:gridSpan w:val="5"/>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w w:val="88"/>
                <w:kern w:val="0"/>
                <w:lang w:eastAsia="en-US"/>
              </w:rPr>
              <w:t>Број и датум одлуке о додели уговора:...............................................</w:t>
            </w: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6780" w:type="dxa"/>
            <w:gridSpan w:val="6"/>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i/>
                <w:iCs/>
                <w:color w:val="auto"/>
                <w:kern w:val="0"/>
                <w:lang w:eastAsia="en-US"/>
              </w:rPr>
              <w:t>Понуда изабраног понуђача бр. ______ од...............................</w:t>
            </w: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552"/>
        </w:trPr>
        <w:tc>
          <w:tcPr>
            <w:tcW w:w="78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Основ</w:t>
            </w:r>
          </w:p>
        </w:tc>
        <w:tc>
          <w:tcPr>
            <w:tcW w:w="140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закључивања</w:t>
            </w:r>
          </w:p>
        </w:tc>
        <w:tc>
          <w:tcPr>
            <w:tcW w:w="4600" w:type="dxa"/>
            <w:gridSpan w:val="4"/>
            <w:vAlign w:val="bottom"/>
          </w:tcPr>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color w:val="auto"/>
                <w:kern w:val="0"/>
                <w:lang w:eastAsia="en-US"/>
              </w:rPr>
              <w:t>уговора  је  јавна  набавка  мале  вредности</w:t>
            </w:r>
          </w:p>
        </w:tc>
        <w:tc>
          <w:tcPr>
            <w:tcW w:w="84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w w:val="97"/>
                <w:kern w:val="0"/>
                <w:lang w:eastAsia="en-US"/>
              </w:rPr>
              <w:t>добара,</w:t>
            </w:r>
          </w:p>
        </w:tc>
        <w:tc>
          <w:tcPr>
            <w:tcW w:w="1400" w:type="dxa"/>
            <w:vAlign w:val="bottom"/>
          </w:tcPr>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color w:val="auto"/>
                <w:kern w:val="0"/>
                <w:lang w:eastAsia="en-US"/>
              </w:rPr>
              <w:t>електричне</w:t>
            </w:r>
          </w:p>
        </w:tc>
      </w:tr>
      <w:tr w:rsidR="001B5240" w:rsidRPr="001B5240" w:rsidTr="001B5240">
        <w:trPr>
          <w:trHeight w:val="276"/>
        </w:trPr>
        <w:tc>
          <w:tcPr>
            <w:tcW w:w="4040" w:type="dxa"/>
            <w:gridSpan w:val="4"/>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енергије, ЈНМВ број</w:t>
            </w:r>
            <w:r w:rsidR="00D64CA5">
              <w:rPr>
                <w:rFonts w:eastAsia="Times New Roman"/>
                <w:color w:val="auto"/>
                <w:kern w:val="0"/>
                <w:lang w:eastAsia="en-US"/>
              </w:rPr>
              <w:t xml:space="preserve"> 1</w:t>
            </w:r>
            <w:r w:rsidR="00AE4869">
              <w:rPr>
                <w:rFonts w:eastAsia="Times New Roman"/>
                <w:color w:val="auto"/>
                <w:kern w:val="0"/>
                <w:lang w:eastAsia="en-US"/>
              </w:rPr>
              <w:t>/2019</w:t>
            </w:r>
            <w:r w:rsidRPr="001B5240">
              <w:rPr>
                <w:rFonts w:eastAsia="Times New Roman"/>
                <w:color w:val="auto"/>
                <w:kern w:val="0"/>
                <w:lang w:eastAsia="en-US"/>
              </w:rPr>
              <w:t>:</w:t>
            </w:r>
          </w:p>
        </w:tc>
        <w:tc>
          <w:tcPr>
            <w:tcW w:w="200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7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552"/>
        </w:trPr>
        <w:tc>
          <w:tcPr>
            <w:tcW w:w="6780" w:type="dxa"/>
            <w:gridSpan w:val="6"/>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Број и датум Одлуке о додели уговора______________________</w:t>
            </w:r>
          </w:p>
        </w:tc>
        <w:tc>
          <w:tcPr>
            <w:tcW w:w="840" w:type="dxa"/>
            <w:vAlign w:val="bottom"/>
          </w:tcPr>
          <w:p w:rsidR="001B5240" w:rsidRPr="001B5240" w:rsidRDefault="001B5240" w:rsidP="001B5240">
            <w:pPr>
              <w:suppressAutoHyphens w:val="0"/>
              <w:spacing w:line="240" w:lineRule="auto"/>
              <w:rPr>
                <w:rFonts w:eastAsia="Times New Roman"/>
                <w:color w:val="auto"/>
                <w:kern w:val="0"/>
                <w:lang w:eastAsia="en-US"/>
              </w:rPr>
            </w:pPr>
          </w:p>
        </w:tc>
        <w:tc>
          <w:tcPr>
            <w:tcW w:w="1400" w:type="dxa"/>
            <w:vAlign w:val="bottom"/>
          </w:tcPr>
          <w:p w:rsidR="001B5240" w:rsidRPr="001B5240" w:rsidRDefault="001B5240" w:rsidP="001B5240">
            <w:pPr>
              <w:suppressAutoHyphens w:val="0"/>
              <w:spacing w:line="240" w:lineRule="auto"/>
              <w:rPr>
                <w:rFonts w:eastAsia="Times New Roman"/>
                <w:color w:val="auto"/>
                <w:kern w:val="0"/>
                <w:lang w:eastAsia="en-US"/>
              </w:rPr>
            </w:pPr>
          </w:p>
        </w:tc>
      </w:tr>
      <w:tr w:rsidR="001B5240" w:rsidRPr="001B5240" w:rsidTr="001B5240">
        <w:trPr>
          <w:trHeight w:val="276"/>
        </w:trPr>
        <w:tc>
          <w:tcPr>
            <w:tcW w:w="78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w w:val="98"/>
                <w:kern w:val="0"/>
                <w:lang w:eastAsia="en-US"/>
              </w:rPr>
              <w:t>Понуда</w:t>
            </w:r>
          </w:p>
        </w:tc>
        <w:tc>
          <w:tcPr>
            <w:tcW w:w="1720" w:type="dxa"/>
            <w:gridSpan w:val="2"/>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изабраног</w:t>
            </w:r>
          </w:p>
        </w:tc>
        <w:tc>
          <w:tcPr>
            <w:tcW w:w="154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понуђача</w:t>
            </w:r>
          </w:p>
        </w:tc>
        <w:tc>
          <w:tcPr>
            <w:tcW w:w="200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заведена</w:t>
            </w:r>
          </w:p>
        </w:tc>
        <w:tc>
          <w:tcPr>
            <w:tcW w:w="740" w:type="dxa"/>
            <w:vAlign w:val="bottom"/>
          </w:tcPr>
          <w:p w:rsidR="001B5240" w:rsidRPr="001B5240" w:rsidRDefault="001B5240" w:rsidP="001B5240">
            <w:pPr>
              <w:suppressAutoHyphens w:val="0"/>
              <w:spacing w:line="240" w:lineRule="auto"/>
              <w:ind w:right="440"/>
              <w:jc w:val="right"/>
              <w:rPr>
                <w:rFonts w:eastAsia="Times New Roman"/>
                <w:color w:val="auto"/>
                <w:kern w:val="0"/>
                <w:sz w:val="20"/>
                <w:szCs w:val="20"/>
                <w:lang w:eastAsia="en-US"/>
              </w:rPr>
            </w:pPr>
            <w:r w:rsidRPr="001B5240">
              <w:rPr>
                <w:rFonts w:eastAsia="Times New Roman"/>
                <w:color w:val="auto"/>
                <w:w w:val="92"/>
                <w:kern w:val="0"/>
                <w:lang w:eastAsia="en-US"/>
              </w:rPr>
              <w:t>је</w:t>
            </w:r>
          </w:p>
        </w:tc>
        <w:tc>
          <w:tcPr>
            <w:tcW w:w="840" w:type="dxa"/>
            <w:vAlign w:val="bottom"/>
          </w:tcPr>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под</w:t>
            </w:r>
          </w:p>
        </w:tc>
        <w:tc>
          <w:tcPr>
            <w:tcW w:w="1400" w:type="dxa"/>
            <w:vAlign w:val="bottom"/>
          </w:tcPr>
          <w:p w:rsidR="001B5240" w:rsidRPr="001B5240" w:rsidRDefault="001B5240" w:rsidP="001B5240">
            <w:pPr>
              <w:suppressAutoHyphens w:val="0"/>
              <w:spacing w:line="240" w:lineRule="auto"/>
              <w:jc w:val="right"/>
              <w:rPr>
                <w:rFonts w:eastAsia="Times New Roman"/>
                <w:color w:val="auto"/>
                <w:kern w:val="0"/>
                <w:sz w:val="20"/>
                <w:szCs w:val="20"/>
                <w:lang w:eastAsia="en-US"/>
              </w:rPr>
            </w:pPr>
            <w:r w:rsidRPr="001B5240">
              <w:rPr>
                <w:rFonts w:eastAsia="Times New Roman"/>
                <w:color w:val="auto"/>
                <w:kern w:val="0"/>
                <w:lang w:eastAsia="en-US"/>
              </w:rPr>
              <w:t>деловодним</w:t>
            </w:r>
          </w:p>
        </w:tc>
      </w:tr>
    </w:tbl>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бројем_______________дана___________2019. године.</w:t>
      </w:r>
    </w:p>
    <w:p w:rsidR="001B5240" w:rsidRPr="001B5240" w:rsidRDefault="001B5240" w:rsidP="001B5240">
      <w:pPr>
        <w:suppressAutoHyphens w:val="0"/>
        <w:spacing w:line="288" w:lineRule="exact"/>
        <w:rPr>
          <w:rFonts w:eastAsia="Times New Roman"/>
          <w:color w:val="auto"/>
          <w:kern w:val="0"/>
          <w:sz w:val="20"/>
          <w:szCs w:val="20"/>
          <w:lang w:eastAsia="en-US"/>
        </w:rPr>
      </w:pPr>
    </w:p>
    <w:p w:rsidR="001B5240" w:rsidRPr="001B5240" w:rsidRDefault="001B5240" w:rsidP="001B5240">
      <w:pPr>
        <w:suppressAutoHyphens w:val="0"/>
        <w:spacing w:line="238" w:lineRule="auto"/>
        <w:ind w:right="6"/>
        <w:jc w:val="both"/>
        <w:rPr>
          <w:rFonts w:eastAsia="Times New Roman"/>
          <w:color w:val="auto"/>
          <w:kern w:val="0"/>
          <w:sz w:val="20"/>
          <w:szCs w:val="20"/>
          <w:lang w:eastAsia="en-US"/>
        </w:rPr>
      </w:pPr>
      <w:r w:rsidRPr="001B5240">
        <w:rPr>
          <w:rFonts w:eastAsia="Times New Roman"/>
          <w:color w:val="auto"/>
          <w:kern w:val="0"/>
          <w:lang w:eastAsia="en-US"/>
        </w:rPr>
        <w:t xml:space="preserve">Уговорне стране су сагласне да је Наручилац, сходно одредбама Закона о јавним набавкама (Сл. гласник РС бр.124/12, 14/15 и 68/16) на основу позива за достављање понуда број  од       године, спровео поступак јавне набавке мале вредности, набавка добара, електричне енергије, за потребе </w:t>
      </w:r>
      <w:r w:rsidR="00D64CA5">
        <w:rPr>
          <w:rFonts w:eastAsia="Times New Roman"/>
          <w:color w:val="auto"/>
          <w:kern w:val="0"/>
          <w:lang w:eastAsia="en-US"/>
        </w:rPr>
        <w:t>Хемијско-медицинске школе</w:t>
      </w:r>
      <w:r w:rsidR="00206972">
        <w:rPr>
          <w:rFonts w:eastAsia="Times New Roman"/>
          <w:color w:val="auto"/>
          <w:kern w:val="0"/>
          <w:lang w:eastAsia="en-US"/>
        </w:rPr>
        <w:t xml:space="preserve">, </w:t>
      </w:r>
      <w:r w:rsidR="00D64CA5">
        <w:rPr>
          <w:rFonts w:eastAsia="Times New Roman"/>
          <w:color w:val="auto"/>
          <w:kern w:val="0"/>
          <w:lang w:eastAsia="en-US"/>
        </w:rPr>
        <w:t xml:space="preserve"> Вршац Стеријина 113</w:t>
      </w:r>
      <w:r w:rsidRPr="001B5240">
        <w:rPr>
          <w:rFonts w:eastAsia="Times New Roman"/>
          <w:color w:val="auto"/>
          <w:kern w:val="0"/>
          <w:lang w:eastAsia="en-US"/>
        </w:rPr>
        <w:t>, (назив и ознака из орн: електрична енергија 09310000).</w:t>
      </w:r>
    </w:p>
    <w:p w:rsidR="001B5240" w:rsidRPr="001B5240" w:rsidRDefault="001B5240" w:rsidP="001B5240">
      <w:pPr>
        <w:suppressAutoHyphens w:val="0"/>
        <w:spacing w:line="7"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lang w:eastAsia="en-US"/>
        </w:rPr>
        <w:t>Члан 1.</w:t>
      </w:r>
    </w:p>
    <w:p w:rsidR="001B5240" w:rsidRPr="001B5240" w:rsidRDefault="001B5240" w:rsidP="001B5240">
      <w:pPr>
        <w:suppressAutoHyphens w:val="0"/>
        <w:spacing w:line="235" w:lineRule="auto"/>
        <w:rPr>
          <w:rFonts w:eastAsia="Times New Roman"/>
          <w:color w:val="auto"/>
          <w:kern w:val="0"/>
          <w:sz w:val="20"/>
          <w:szCs w:val="20"/>
          <w:lang w:eastAsia="en-US"/>
        </w:rPr>
      </w:pPr>
      <w:r w:rsidRPr="001B5240">
        <w:rPr>
          <w:rFonts w:eastAsia="Times New Roman"/>
          <w:color w:val="auto"/>
          <w:kern w:val="0"/>
          <w:lang w:eastAsia="en-US"/>
        </w:rPr>
        <w:t>Предмет овог уговора је набавка добара – електричне енергије, и то:</w:t>
      </w:r>
    </w:p>
    <w:p w:rsidR="001B5240" w:rsidRPr="001B5240" w:rsidRDefault="001B5240" w:rsidP="001B5240">
      <w:pPr>
        <w:suppressAutoHyphens w:val="0"/>
        <w:spacing w:line="8"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sz w:val="20"/>
          <w:szCs w:val="20"/>
          <w:lang w:eastAsia="en-US"/>
        </w:rPr>
        <w:t>1</w:t>
      </w:r>
      <w:r w:rsidRPr="001B5240">
        <w:rPr>
          <w:rFonts w:eastAsia="Times New Roman"/>
          <w:b/>
          <w:bCs/>
          <w:i/>
          <w:iCs/>
          <w:color w:val="auto"/>
          <w:kern w:val="0"/>
          <w:sz w:val="20"/>
          <w:szCs w:val="20"/>
          <w:lang w:eastAsia="en-US"/>
        </w:rPr>
        <w:t>.</w:t>
      </w:r>
      <w:r w:rsidRPr="001B5240">
        <w:rPr>
          <w:rFonts w:eastAsia="Times New Roman"/>
          <w:b/>
          <w:bCs/>
          <w:color w:val="auto"/>
          <w:kern w:val="0"/>
          <w:sz w:val="20"/>
          <w:szCs w:val="20"/>
          <w:lang w:eastAsia="en-US"/>
        </w:rPr>
        <w:t xml:space="preserve"> Врста добра: Електрична енергија – закључење уговора о потпуном снабдевању</w:t>
      </w:r>
    </w:p>
    <w:p w:rsidR="001B5240" w:rsidRPr="001B5240" w:rsidRDefault="001B5240" w:rsidP="00945F5A">
      <w:pPr>
        <w:numPr>
          <w:ilvl w:val="0"/>
          <w:numId w:val="21"/>
        </w:numPr>
        <w:tabs>
          <w:tab w:val="left" w:pos="200"/>
        </w:tabs>
        <w:suppressAutoHyphens w:val="0"/>
        <w:spacing w:line="240" w:lineRule="auto"/>
        <w:ind w:left="200" w:hanging="200"/>
        <w:rPr>
          <w:rFonts w:eastAsia="Times New Roman"/>
          <w:b/>
          <w:bCs/>
          <w:color w:val="auto"/>
          <w:kern w:val="0"/>
          <w:sz w:val="20"/>
          <w:szCs w:val="20"/>
          <w:lang w:eastAsia="en-US"/>
        </w:rPr>
      </w:pPr>
      <w:r w:rsidRPr="001B5240">
        <w:rPr>
          <w:rFonts w:eastAsia="Times New Roman"/>
          <w:b/>
          <w:bCs/>
          <w:color w:val="auto"/>
          <w:kern w:val="0"/>
          <w:sz w:val="20"/>
          <w:szCs w:val="20"/>
          <w:lang w:eastAsia="en-US"/>
        </w:rPr>
        <w:t>Квалитет добара</w:t>
      </w:r>
    </w:p>
    <w:p w:rsidR="001B5240" w:rsidRPr="001B5240" w:rsidRDefault="001B5240" w:rsidP="001B5240">
      <w:pPr>
        <w:suppressAutoHyphens w:val="0"/>
        <w:spacing w:line="6" w:lineRule="exact"/>
        <w:rPr>
          <w:rFonts w:eastAsia="Times New Roman"/>
          <w:color w:val="auto"/>
          <w:kern w:val="0"/>
          <w:sz w:val="20"/>
          <w:szCs w:val="20"/>
          <w:lang w:eastAsia="en-US"/>
        </w:rPr>
      </w:pPr>
    </w:p>
    <w:p w:rsidR="001B5240" w:rsidRPr="001B5240" w:rsidRDefault="001B5240" w:rsidP="0086457B">
      <w:pPr>
        <w:suppressAutoHyphens w:val="0"/>
        <w:spacing w:line="269" w:lineRule="auto"/>
        <w:ind w:right="6"/>
        <w:jc w:val="both"/>
        <w:rPr>
          <w:rFonts w:eastAsia="Times New Roman"/>
          <w:color w:val="auto"/>
          <w:kern w:val="0"/>
          <w:sz w:val="20"/>
          <w:szCs w:val="20"/>
          <w:lang w:eastAsia="en-US"/>
        </w:rPr>
      </w:pPr>
      <w:r w:rsidRPr="001B5240">
        <w:rPr>
          <w:rFonts w:eastAsia="Times New Roman"/>
          <w:color w:val="auto"/>
          <w:kern w:val="0"/>
          <w:sz w:val="20"/>
          <w:szCs w:val="20"/>
          <w:lang w:eastAsia="en-US"/>
        </w:rPr>
        <w:t>Квалитет испоруке електричне енергије мора бити у складу са Уредбом о условима испоруке и снабдевања електричном енергијом (''Сл. гласник РС'' бр. 63/2013), Правилима о раду тржишта електричне енергије (''Сл. Гласник РС'' бр. 120/2012 и 120/2014), Законом о енергетици (''Сл. гласник РС''</w:t>
      </w:r>
    </w:p>
    <w:p w:rsidR="001B5240" w:rsidRPr="001B5240" w:rsidRDefault="001B5240" w:rsidP="0086457B">
      <w:pPr>
        <w:suppressAutoHyphens w:val="0"/>
        <w:spacing w:line="200" w:lineRule="exact"/>
        <w:jc w:val="both"/>
        <w:rPr>
          <w:rFonts w:eastAsia="Times New Roman"/>
          <w:color w:val="auto"/>
          <w:kern w:val="0"/>
          <w:sz w:val="20"/>
          <w:szCs w:val="20"/>
          <w:lang w:eastAsia="en-US"/>
        </w:rPr>
      </w:pPr>
    </w:p>
    <w:p w:rsidR="001B5240" w:rsidRPr="001B5240" w:rsidRDefault="001B5240" w:rsidP="0086457B">
      <w:pPr>
        <w:suppressAutoHyphens w:val="0"/>
        <w:spacing w:line="200" w:lineRule="exact"/>
        <w:jc w:val="both"/>
        <w:rPr>
          <w:rFonts w:eastAsia="Times New Roman"/>
          <w:color w:val="auto"/>
          <w:kern w:val="0"/>
          <w:sz w:val="20"/>
          <w:szCs w:val="20"/>
          <w:lang w:eastAsia="en-US"/>
        </w:rPr>
      </w:pPr>
    </w:p>
    <w:p w:rsidR="001B5240" w:rsidRPr="001B5240" w:rsidRDefault="001B5240" w:rsidP="0086457B">
      <w:pPr>
        <w:suppressAutoHyphens w:val="0"/>
        <w:spacing w:line="256" w:lineRule="exact"/>
        <w:jc w:val="both"/>
        <w:rPr>
          <w:rFonts w:eastAsia="Times New Roman"/>
          <w:color w:val="auto"/>
          <w:kern w:val="0"/>
          <w:sz w:val="20"/>
          <w:szCs w:val="20"/>
          <w:lang w:eastAsia="en-US"/>
        </w:rPr>
      </w:pPr>
    </w:p>
    <w:p w:rsidR="001B5240" w:rsidRPr="001B5240" w:rsidRDefault="001B5240" w:rsidP="0086457B">
      <w:pPr>
        <w:suppressAutoHyphens w:val="0"/>
        <w:spacing w:line="240" w:lineRule="auto"/>
        <w:jc w:val="both"/>
        <w:rPr>
          <w:rFonts w:eastAsia="Times New Roman"/>
          <w:color w:val="auto"/>
          <w:kern w:val="0"/>
          <w:sz w:val="22"/>
          <w:szCs w:val="22"/>
          <w:lang w:eastAsia="en-US"/>
        </w:rPr>
        <w:sectPr w:rsidR="001B5240" w:rsidRPr="001B5240">
          <w:type w:val="continuous"/>
          <w:pgSz w:w="11900" w:h="16838"/>
          <w:pgMar w:top="1440" w:right="1440" w:bottom="437" w:left="1440" w:header="0" w:footer="0" w:gutter="0"/>
          <w:cols w:space="720" w:equalWidth="0">
            <w:col w:w="9026"/>
          </w:cols>
        </w:sectPr>
      </w:pPr>
    </w:p>
    <w:p w:rsidR="001B5240" w:rsidRPr="001B5240" w:rsidRDefault="001B5240" w:rsidP="0086457B">
      <w:pPr>
        <w:suppressAutoHyphens w:val="0"/>
        <w:spacing w:line="5" w:lineRule="exact"/>
        <w:jc w:val="both"/>
        <w:rPr>
          <w:rFonts w:eastAsia="Times New Roman"/>
          <w:color w:val="auto"/>
          <w:kern w:val="0"/>
          <w:sz w:val="20"/>
          <w:szCs w:val="20"/>
          <w:lang w:eastAsia="en-US"/>
        </w:rPr>
      </w:pPr>
      <w:bookmarkStart w:id="16" w:name="page22"/>
      <w:bookmarkEnd w:id="16"/>
    </w:p>
    <w:p w:rsidR="001B5240" w:rsidRPr="001B5240" w:rsidRDefault="001B5240" w:rsidP="0086457B">
      <w:pPr>
        <w:suppressAutoHyphens w:val="0"/>
        <w:spacing w:line="264"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бр. 145/2014) као и са свим другим важећим законским и подзаконским прописима који регулишу снабдевање предметног добра и Уредбе о условима испоруке електричне енергије.</w:t>
      </w:r>
    </w:p>
    <w:p w:rsidR="001B5240" w:rsidRPr="001B5240" w:rsidRDefault="001B5240" w:rsidP="001B5240">
      <w:pPr>
        <w:suppressAutoHyphens w:val="0"/>
        <w:spacing w:line="16" w:lineRule="exact"/>
        <w:rPr>
          <w:rFonts w:eastAsia="Times New Roman"/>
          <w:color w:val="auto"/>
          <w:kern w:val="0"/>
          <w:sz w:val="20"/>
          <w:szCs w:val="20"/>
          <w:lang w:eastAsia="en-US"/>
        </w:rPr>
      </w:pPr>
    </w:p>
    <w:p w:rsidR="001B5240" w:rsidRPr="001B5240" w:rsidRDefault="001B5240" w:rsidP="00945F5A">
      <w:pPr>
        <w:numPr>
          <w:ilvl w:val="0"/>
          <w:numId w:val="22"/>
        </w:numPr>
        <w:tabs>
          <w:tab w:val="left" w:pos="260"/>
        </w:tabs>
        <w:suppressAutoHyphens w:val="0"/>
        <w:spacing w:line="240" w:lineRule="auto"/>
        <w:ind w:left="260" w:hanging="209"/>
        <w:rPr>
          <w:rFonts w:eastAsia="Times New Roman"/>
          <w:b/>
          <w:bCs/>
          <w:color w:val="auto"/>
          <w:kern w:val="0"/>
          <w:sz w:val="20"/>
          <w:szCs w:val="20"/>
          <w:lang w:eastAsia="en-US"/>
        </w:rPr>
      </w:pPr>
      <w:r w:rsidRPr="001B5240">
        <w:rPr>
          <w:rFonts w:eastAsia="Times New Roman"/>
          <w:b/>
          <w:bCs/>
          <w:color w:val="auto"/>
          <w:kern w:val="0"/>
          <w:sz w:val="20"/>
          <w:szCs w:val="20"/>
          <w:lang w:eastAsia="en-US"/>
        </w:rPr>
        <w:t>Количина</w:t>
      </w:r>
    </w:p>
    <w:p w:rsidR="001B5240" w:rsidRPr="001B5240" w:rsidRDefault="001B5240" w:rsidP="001B5240">
      <w:pPr>
        <w:suppressAutoHyphens w:val="0"/>
        <w:spacing w:line="40" w:lineRule="exact"/>
        <w:rPr>
          <w:rFonts w:eastAsia="Times New Roman"/>
          <w:color w:val="auto"/>
          <w:kern w:val="0"/>
          <w:sz w:val="20"/>
          <w:szCs w:val="20"/>
          <w:lang w:eastAsia="en-US"/>
        </w:rPr>
      </w:pPr>
    </w:p>
    <w:p w:rsidR="001B5240" w:rsidRPr="001B5240" w:rsidRDefault="001B5240" w:rsidP="0086457B">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 xml:space="preserve">Количина електричне енергије одређена је оквирно  </w:t>
      </w:r>
      <w:r w:rsidR="00206972">
        <w:rPr>
          <w:rFonts w:eastAsia="Times New Roman"/>
          <w:color w:val="auto"/>
          <w:kern w:val="0"/>
          <w:sz w:val="20"/>
          <w:szCs w:val="20"/>
          <w:lang w:eastAsia="en-US"/>
        </w:rPr>
        <w:t>87.452</w:t>
      </w:r>
      <w:r w:rsidRPr="001B5240">
        <w:rPr>
          <w:rFonts w:eastAsia="Times New Roman"/>
          <w:color w:val="auto"/>
          <w:kern w:val="0"/>
          <w:sz w:val="20"/>
          <w:szCs w:val="20"/>
          <w:lang w:eastAsia="en-US"/>
        </w:rPr>
        <w:t xml:space="preserve"> Kwh, односно одређиваће се на основу остварене потрошње Наручиоца/купца на местима примопредаје током периода снабдевања.</w:t>
      </w:r>
    </w:p>
    <w:p w:rsidR="001B5240" w:rsidRPr="001B5240" w:rsidRDefault="001B5240" w:rsidP="0086457B">
      <w:pPr>
        <w:suppressAutoHyphens w:val="0"/>
        <w:spacing w:line="12" w:lineRule="exact"/>
        <w:jc w:val="both"/>
        <w:rPr>
          <w:rFonts w:eastAsia="Times New Roman"/>
          <w:color w:val="auto"/>
          <w:kern w:val="0"/>
          <w:sz w:val="20"/>
          <w:szCs w:val="20"/>
          <w:lang w:eastAsia="en-US"/>
        </w:rPr>
      </w:pPr>
    </w:p>
    <w:p w:rsidR="001B5240" w:rsidRPr="001B5240" w:rsidRDefault="001B5240" w:rsidP="0086457B">
      <w:pPr>
        <w:suppressAutoHyphens w:val="0"/>
        <w:spacing w:line="237"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Снабдевач је потпуно балансно одговоран (100 %) за свако место примопредаје Наручиоцу/купцу.Имајући у виду чињеницу да се ради о добрима чији обим и потрошњу за време трајања уговора није могуће прецизно утврдити, наручилац је унапред одредио оквирну вредност уговора.Испорука електричне енергије вршиће се непрекидно у потребним количинама.</w:t>
      </w:r>
    </w:p>
    <w:p w:rsidR="001B5240" w:rsidRPr="001B5240" w:rsidRDefault="001B5240" w:rsidP="0086457B">
      <w:pPr>
        <w:suppressAutoHyphens w:val="0"/>
        <w:spacing w:line="11" w:lineRule="exact"/>
        <w:jc w:val="both"/>
        <w:rPr>
          <w:rFonts w:eastAsia="Times New Roman"/>
          <w:color w:val="auto"/>
          <w:kern w:val="0"/>
          <w:sz w:val="20"/>
          <w:szCs w:val="20"/>
          <w:lang w:eastAsia="en-US"/>
        </w:rPr>
      </w:pPr>
    </w:p>
    <w:p w:rsidR="001B5240" w:rsidRPr="001B5240" w:rsidRDefault="001B5240" w:rsidP="0086457B">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Понуђач је дужан да наручиоцу обезбеди резервно снабдевање у складу са чланом 193. Закона о енергетици (Сл. гласник РС бр.145/2014)</w:t>
      </w:r>
    </w:p>
    <w:p w:rsidR="001B5240" w:rsidRPr="001B5240" w:rsidRDefault="001B5240" w:rsidP="001B5240">
      <w:pPr>
        <w:suppressAutoHyphens w:val="0"/>
        <w:spacing w:line="6" w:lineRule="exact"/>
        <w:rPr>
          <w:rFonts w:eastAsia="Times New Roman"/>
          <w:color w:val="auto"/>
          <w:kern w:val="0"/>
          <w:sz w:val="20"/>
          <w:szCs w:val="20"/>
          <w:lang w:eastAsia="en-US"/>
        </w:rPr>
      </w:pPr>
    </w:p>
    <w:p w:rsidR="001B5240" w:rsidRPr="001B5240" w:rsidRDefault="001B5240" w:rsidP="00945F5A">
      <w:pPr>
        <w:numPr>
          <w:ilvl w:val="0"/>
          <w:numId w:val="23"/>
        </w:numPr>
        <w:tabs>
          <w:tab w:val="left" w:pos="200"/>
        </w:tabs>
        <w:suppressAutoHyphens w:val="0"/>
        <w:spacing w:line="240" w:lineRule="auto"/>
        <w:ind w:left="200" w:hanging="200"/>
        <w:rPr>
          <w:rFonts w:eastAsia="Times New Roman"/>
          <w:b/>
          <w:bCs/>
          <w:color w:val="auto"/>
          <w:kern w:val="0"/>
          <w:sz w:val="20"/>
          <w:szCs w:val="20"/>
          <w:lang w:eastAsia="en-US"/>
        </w:rPr>
      </w:pPr>
      <w:r w:rsidRPr="001B5240">
        <w:rPr>
          <w:rFonts w:eastAsia="Times New Roman"/>
          <w:b/>
          <w:bCs/>
          <w:color w:val="auto"/>
          <w:kern w:val="0"/>
          <w:sz w:val="20"/>
          <w:szCs w:val="20"/>
          <w:lang w:eastAsia="en-US"/>
        </w:rPr>
        <w:t>Опис</w:t>
      </w:r>
    </w:p>
    <w:p w:rsidR="001B5240" w:rsidRPr="001B5240" w:rsidRDefault="001B5240" w:rsidP="00945F5A">
      <w:pPr>
        <w:numPr>
          <w:ilvl w:val="0"/>
          <w:numId w:val="24"/>
        </w:numPr>
        <w:tabs>
          <w:tab w:val="left" w:pos="120"/>
        </w:tabs>
        <w:suppressAutoHyphens w:val="0"/>
        <w:spacing w:line="240" w:lineRule="auto"/>
        <w:ind w:left="120" w:hanging="120"/>
        <w:rPr>
          <w:rFonts w:eastAsia="Times New Roman"/>
          <w:b/>
          <w:bCs/>
          <w:color w:val="auto"/>
          <w:kern w:val="0"/>
          <w:sz w:val="20"/>
          <w:szCs w:val="20"/>
          <w:lang w:eastAsia="en-US"/>
        </w:rPr>
      </w:pPr>
      <w:r w:rsidRPr="001B5240">
        <w:rPr>
          <w:rFonts w:eastAsia="Times New Roman"/>
          <w:b/>
          <w:bCs/>
          <w:color w:val="auto"/>
          <w:kern w:val="0"/>
          <w:sz w:val="20"/>
          <w:szCs w:val="20"/>
          <w:lang w:eastAsia="en-US"/>
        </w:rPr>
        <w:t>Врста продаје</w:t>
      </w:r>
    </w:p>
    <w:p w:rsidR="001B5240" w:rsidRPr="001B5240" w:rsidRDefault="001B5240" w:rsidP="001B5240">
      <w:pPr>
        <w:suppressAutoHyphens w:val="0"/>
        <w:spacing w:line="6" w:lineRule="exact"/>
        <w:rPr>
          <w:rFonts w:eastAsia="Times New Roman"/>
          <w:color w:val="auto"/>
          <w:kern w:val="0"/>
          <w:sz w:val="20"/>
          <w:szCs w:val="20"/>
          <w:lang w:eastAsia="en-US"/>
        </w:rPr>
      </w:pPr>
    </w:p>
    <w:p w:rsidR="001B5240" w:rsidRPr="001B5240" w:rsidRDefault="001B5240" w:rsidP="001B5240">
      <w:pPr>
        <w:suppressAutoHyphens w:val="0"/>
        <w:spacing w:line="235"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Испорука електричне енергије је константна и мора бити стална и гарантована у складу са Одлуком о усвајању Правила о раду тржишта електричне енергије ("Сл.гласник РС", бр.120/2012 и 120/2014), и одређена на основу остварене потрошње наручиоца, на месту примопредаје током испоруке.</w:t>
      </w:r>
    </w:p>
    <w:p w:rsidR="001B5240" w:rsidRPr="001B5240" w:rsidRDefault="001B5240" w:rsidP="001B5240">
      <w:pPr>
        <w:suppressAutoHyphens w:val="0"/>
        <w:spacing w:line="3"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0"/>
          <w:szCs w:val="20"/>
          <w:lang w:eastAsia="en-US"/>
        </w:rPr>
        <w:t>-</w:t>
      </w:r>
      <w:r w:rsidRPr="001B5240">
        <w:rPr>
          <w:rFonts w:eastAsia="Times New Roman"/>
          <w:b/>
          <w:bCs/>
          <w:color w:val="auto"/>
          <w:kern w:val="0"/>
          <w:sz w:val="20"/>
          <w:szCs w:val="20"/>
          <w:lang w:eastAsia="en-US"/>
        </w:rPr>
        <w:t>Техничке карактеристике</w:t>
      </w:r>
    </w:p>
    <w:p w:rsidR="001B5240" w:rsidRPr="001B5240" w:rsidRDefault="001B5240" w:rsidP="001B5240">
      <w:pPr>
        <w:suppressAutoHyphens w:val="0"/>
        <w:spacing w:line="11" w:lineRule="exact"/>
        <w:rPr>
          <w:rFonts w:eastAsia="Times New Roman"/>
          <w:color w:val="auto"/>
          <w:kern w:val="0"/>
          <w:sz w:val="20"/>
          <w:szCs w:val="20"/>
          <w:lang w:eastAsia="en-US"/>
        </w:rPr>
      </w:pPr>
    </w:p>
    <w:p w:rsidR="001B5240" w:rsidRPr="001B5240" w:rsidRDefault="001B5240" w:rsidP="0086457B">
      <w:pPr>
        <w:numPr>
          <w:ilvl w:val="0"/>
          <w:numId w:val="25"/>
        </w:numPr>
        <w:tabs>
          <w:tab w:val="left" w:pos="221"/>
        </w:tabs>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складу са Одлуком о усвајању правила о раду тржишта електричне енергије (''Сл. гласник РС'', бр. 120/2012 и 120/2014).</w:t>
      </w:r>
    </w:p>
    <w:p w:rsidR="001B5240" w:rsidRPr="001B5240" w:rsidRDefault="001B5240" w:rsidP="001B5240">
      <w:pPr>
        <w:suppressAutoHyphens w:val="0"/>
        <w:spacing w:line="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sz w:val="20"/>
          <w:szCs w:val="20"/>
          <w:lang w:eastAsia="en-US"/>
        </w:rPr>
        <w:t>-Период испоруке</w:t>
      </w:r>
    </w:p>
    <w:p w:rsidR="001B5240" w:rsidRPr="001B5240" w:rsidRDefault="001B5240" w:rsidP="001B5240">
      <w:pPr>
        <w:suppressAutoHyphens w:val="0"/>
        <w:spacing w:line="4" w:lineRule="exact"/>
        <w:rPr>
          <w:rFonts w:eastAsia="Times New Roman"/>
          <w:color w:val="auto"/>
          <w:kern w:val="0"/>
          <w:sz w:val="20"/>
          <w:szCs w:val="20"/>
          <w:lang w:eastAsia="en-US"/>
        </w:rPr>
      </w:pPr>
    </w:p>
    <w:p w:rsidR="001B5240" w:rsidRPr="001B5240" w:rsidRDefault="001B5240" w:rsidP="0086457B">
      <w:pPr>
        <w:numPr>
          <w:ilvl w:val="0"/>
          <w:numId w:val="25"/>
        </w:numPr>
        <w:tabs>
          <w:tab w:val="left" w:pos="218"/>
        </w:tabs>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периоду од годину дана од дана потписивања уговора од стране обе уговорне стране, од 00:00h до 24:00h, односно до реализације уговорене вредности, у зависности од тога шта пре наступи.</w:t>
      </w:r>
    </w:p>
    <w:p w:rsidR="001B5240" w:rsidRPr="001B5240" w:rsidRDefault="001B5240" w:rsidP="001B5240">
      <w:pPr>
        <w:suppressAutoHyphens w:val="0"/>
        <w:spacing w:line="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sz w:val="20"/>
          <w:szCs w:val="20"/>
          <w:lang w:eastAsia="en-US"/>
        </w:rPr>
        <w:t>-Место испоруке добара</w:t>
      </w:r>
    </w:p>
    <w:p w:rsidR="001B5240" w:rsidRPr="001B5240" w:rsidRDefault="001B5240" w:rsidP="001B5240">
      <w:pPr>
        <w:suppressAutoHyphens w:val="0"/>
        <w:spacing w:line="6" w:lineRule="exact"/>
        <w:rPr>
          <w:rFonts w:eastAsia="Times New Roman"/>
          <w:color w:val="auto"/>
          <w:kern w:val="0"/>
          <w:sz w:val="20"/>
          <w:szCs w:val="20"/>
          <w:lang w:eastAsia="en-US"/>
        </w:rPr>
      </w:pPr>
    </w:p>
    <w:p w:rsidR="001B5240" w:rsidRPr="001B5240" w:rsidRDefault="001B5240" w:rsidP="0086457B">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Мерна места Наручиоца/купца прикључена на дистрибутивни систем у категорији потрошње на ниском напону - широкој потрошњи.,комерцијално снабдевање.</w:t>
      </w:r>
    </w:p>
    <w:p w:rsidR="001B5240" w:rsidRPr="001B5240" w:rsidRDefault="001B5240" w:rsidP="0086457B">
      <w:pPr>
        <w:suppressAutoHyphens w:val="0"/>
        <w:spacing w:line="12" w:lineRule="exact"/>
        <w:jc w:val="both"/>
        <w:rPr>
          <w:rFonts w:eastAsia="Times New Roman"/>
          <w:color w:val="auto"/>
          <w:kern w:val="0"/>
          <w:sz w:val="20"/>
          <w:szCs w:val="20"/>
          <w:lang w:eastAsia="en-US"/>
        </w:rPr>
      </w:pPr>
    </w:p>
    <w:p w:rsidR="001B5240" w:rsidRPr="001B5240" w:rsidRDefault="001B5240" w:rsidP="0086457B">
      <w:pPr>
        <w:suppressAutoHyphens w:val="0"/>
        <w:spacing w:line="236" w:lineRule="auto"/>
        <w:jc w:val="both"/>
        <w:rPr>
          <w:rFonts w:eastAsia="Times New Roman"/>
          <w:color w:val="auto"/>
          <w:kern w:val="0"/>
          <w:sz w:val="20"/>
          <w:szCs w:val="20"/>
          <w:lang w:eastAsia="en-US"/>
        </w:rPr>
      </w:pPr>
      <w:r w:rsidRPr="001B5240">
        <w:rPr>
          <w:rFonts w:eastAsia="Times New Roman"/>
          <w:color w:val="auto"/>
          <w:kern w:val="0"/>
          <w:sz w:val="20"/>
          <w:szCs w:val="20"/>
          <w:lang w:eastAsia="en-U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188.став 3. Закона о енергетици, односно да ће одмах по потписивању уговора закључити:</w:t>
      </w:r>
    </w:p>
    <w:p w:rsidR="001B5240" w:rsidRPr="001B5240" w:rsidRDefault="001B5240" w:rsidP="0086457B">
      <w:pPr>
        <w:suppressAutoHyphens w:val="0"/>
        <w:spacing w:line="14" w:lineRule="exact"/>
        <w:jc w:val="both"/>
        <w:rPr>
          <w:rFonts w:eastAsia="Times New Roman"/>
          <w:color w:val="auto"/>
          <w:kern w:val="0"/>
          <w:sz w:val="20"/>
          <w:szCs w:val="20"/>
          <w:lang w:eastAsia="en-US"/>
        </w:rPr>
      </w:pPr>
    </w:p>
    <w:p w:rsidR="001B5240" w:rsidRPr="001B5240" w:rsidRDefault="001B5240" w:rsidP="0086457B">
      <w:pPr>
        <w:suppressAutoHyphens w:val="0"/>
        <w:spacing w:line="234" w:lineRule="auto"/>
        <w:ind w:right="180"/>
        <w:jc w:val="both"/>
        <w:rPr>
          <w:rFonts w:eastAsia="Times New Roman"/>
          <w:color w:val="auto"/>
          <w:kern w:val="0"/>
          <w:sz w:val="20"/>
          <w:szCs w:val="20"/>
          <w:lang w:eastAsia="en-US"/>
        </w:rPr>
      </w:pPr>
      <w:r w:rsidRPr="001B5240">
        <w:rPr>
          <w:rFonts w:eastAsia="Times New Roman"/>
          <w:color w:val="auto"/>
          <w:kern w:val="0"/>
          <w:sz w:val="20"/>
          <w:szCs w:val="20"/>
          <w:lang w:eastAsia="en-US"/>
        </w:rPr>
        <w:t>1) Уговор којим је уредио своју балансну одговорност, а којим су обухваћена и места примопредаје тог крајњег купца и</w:t>
      </w:r>
    </w:p>
    <w:p w:rsidR="001B5240" w:rsidRPr="001B5240" w:rsidRDefault="001B5240" w:rsidP="0086457B">
      <w:pPr>
        <w:suppressAutoHyphens w:val="0"/>
        <w:spacing w:line="10" w:lineRule="exact"/>
        <w:jc w:val="both"/>
        <w:rPr>
          <w:rFonts w:eastAsia="Times New Roman"/>
          <w:color w:val="auto"/>
          <w:kern w:val="0"/>
          <w:sz w:val="20"/>
          <w:szCs w:val="20"/>
          <w:lang w:eastAsia="en-US"/>
        </w:rPr>
      </w:pPr>
    </w:p>
    <w:p w:rsidR="0086457B" w:rsidRDefault="001B5240" w:rsidP="0086457B">
      <w:pPr>
        <w:suppressAutoHyphens w:val="0"/>
        <w:spacing w:line="236" w:lineRule="auto"/>
        <w:ind w:right="640"/>
        <w:jc w:val="both"/>
        <w:rPr>
          <w:rFonts w:eastAsia="Times New Roman"/>
          <w:color w:val="auto"/>
          <w:kern w:val="0"/>
          <w:sz w:val="20"/>
          <w:szCs w:val="20"/>
          <w:lang w:eastAsia="en-US"/>
        </w:rPr>
      </w:pPr>
      <w:r w:rsidRPr="001B5240">
        <w:rPr>
          <w:rFonts w:eastAsia="Times New Roman"/>
          <w:color w:val="auto"/>
          <w:kern w:val="0"/>
          <w:sz w:val="20"/>
          <w:szCs w:val="20"/>
          <w:lang w:eastAsia="en-US"/>
        </w:rPr>
        <w:t>2) Уговор о приступу систему са оператором система на који је објекат крајњег купца прикључен</w:t>
      </w:r>
      <w:r w:rsidRPr="001B5240">
        <w:rPr>
          <w:rFonts w:ascii="Arial" w:eastAsia="Arial" w:hAnsi="Arial" w:cs="Arial"/>
          <w:i/>
          <w:iCs/>
          <w:color w:val="auto"/>
          <w:kern w:val="0"/>
          <w:sz w:val="20"/>
          <w:szCs w:val="20"/>
          <w:lang w:eastAsia="en-US"/>
        </w:rPr>
        <w:t>.</w:t>
      </w:r>
    </w:p>
    <w:p w:rsidR="001B5240" w:rsidRPr="001B5240" w:rsidRDefault="001B5240" w:rsidP="0086457B">
      <w:pPr>
        <w:suppressAutoHyphens w:val="0"/>
        <w:spacing w:line="236" w:lineRule="auto"/>
        <w:ind w:right="640"/>
        <w:jc w:val="both"/>
        <w:rPr>
          <w:rFonts w:eastAsia="Times New Roman"/>
          <w:color w:val="auto"/>
          <w:kern w:val="0"/>
          <w:sz w:val="20"/>
          <w:szCs w:val="20"/>
          <w:lang w:eastAsia="en-US"/>
        </w:rPr>
      </w:pPr>
      <w:r w:rsidRPr="001B5240">
        <w:rPr>
          <w:rFonts w:ascii="Arial" w:eastAsia="Arial" w:hAnsi="Arial" w:cs="Arial"/>
          <w:i/>
          <w:iCs/>
          <w:color w:val="auto"/>
          <w:kern w:val="0"/>
          <w:sz w:val="20"/>
          <w:szCs w:val="20"/>
          <w:lang w:eastAsia="en-US"/>
        </w:rPr>
        <w:t>-</w:t>
      </w:r>
      <w:r w:rsidRPr="001B5240">
        <w:rPr>
          <w:rFonts w:eastAsia="Times New Roman"/>
          <w:b/>
          <w:bCs/>
          <w:color w:val="auto"/>
          <w:kern w:val="0"/>
          <w:sz w:val="20"/>
          <w:szCs w:val="20"/>
          <w:lang w:eastAsia="en-US"/>
        </w:rPr>
        <w:t>Начин спровођења контроле и обезбеђивања гаранције квалитета</w:t>
      </w:r>
    </w:p>
    <w:p w:rsidR="001B5240" w:rsidRPr="001B5240" w:rsidRDefault="001B5240" w:rsidP="001B5240">
      <w:pPr>
        <w:suppressAutoHyphens w:val="0"/>
        <w:spacing w:line="10" w:lineRule="exact"/>
        <w:rPr>
          <w:rFonts w:eastAsia="Times New Roman"/>
          <w:color w:val="auto"/>
          <w:kern w:val="0"/>
          <w:sz w:val="20"/>
          <w:szCs w:val="20"/>
          <w:lang w:eastAsia="en-US"/>
        </w:rPr>
      </w:pPr>
    </w:p>
    <w:p w:rsidR="001B5240" w:rsidRPr="001B5240" w:rsidRDefault="001B5240" w:rsidP="0086457B">
      <w:pPr>
        <w:numPr>
          <w:ilvl w:val="0"/>
          <w:numId w:val="25"/>
        </w:numPr>
        <w:tabs>
          <w:tab w:val="left" w:pos="192"/>
        </w:tabs>
        <w:suppressAutoHyphens w:val="0"/>
        <w:spacing w:line="271" w:lineRule="auto"/>
        <w:ind w:right="20"/>
        <w:jc w:val="both"/>
        <w:rPr>
          <w:rFonts w:eastAsia="Times New Roman"/>
          <w:color w:val="auto"/>
          <w:kern w:val="0"/>
          <w:sz w:val="20"/>
          <w:szCs w:val="20"/>
          <w:lang w:eastAsia="en-US"/>
        </w:rPr>
      </w:pPr>
      <w:r w:rsidRPr="001B5240">
        <w:rPr>
          <w:rFonts w:eastAsia="Times New Roman"/>
          <w:color w:val="auto"/>
          <w:kern w:val="0"/>
          <w:sz w:val="20"/>
          <w:szCs w:val="20"/>
          <w:lang w:eastAsia="en-US"/>
        </w:rPr>
        <w:t>складу са одредбама Правила о раду преносног система (''Сл. гласник РС'' бр. 79/2014), Правила о раду дистрибутивног система и Уредбе о условима испоруке електричне енергије и снабдевања електричном енергијом (''Сл.гласник РС'', бр. 63/2013).</w:t>
      </w:r>
    </w:p>
    <w:p w:rsidR="001B5240" w:rsidRPr="001B5240" w:rsidRDefault="001B5240" w:rsidP="001B5240">
      <w:pPr>
        <w:suppressAutoHyphens w:val="0"/>
        <w:spacing w:line="213" w:lineRule="exact"/>
        <w:rPr>
          <w:rFonts w:eastAsia="Times New Roman"/>
          <w:color w:val="auto"/>
          <w:kern w:val="0"/>
          <w:sz w:val="20"/>
          <w:szCs w:val="20"/>
          <w:lang w:eastAsia="en-US"/>
        </w:rPr>
      </w:pPr>
    </w:p>
    <w:p w:rsidR="001B5240" w:rsidRPr="001B5240" w:rsidRDefault="001B5240" w:rsidP="00945F5A">
      <w:pPr>
        <w:numPr>
          <w:ilvl w:val="0"/>
          <w:numId w:val="25"/>
        </w:numPr>
        <w:tabs>
          <w:tab w:val="left" w:pos="249"/>
        </w:tabs>
        <w:suppressAutoHyphens w:val="0"/>
        <w:spacing w:line="266" w:lineRule="auto"/>
        <w:ind w:right="20"/>
        <w:rPr>
          <w:rFonts w:eastAsia="Times New Roman"/>
          <w:color w:val="auto"/>
          <w:kern w:val="0"/>
          <w:sz w:val="22"/>
          <w:szCs w:val="22"/>
          <w:lang w:eastAsia="en-US"/>
        </w:rPr>
      </w:pPr>
      <w:r w:rsidRPr="001B5240">
        <w:rPr>
          <w:rFonts w:eastAsia="Times New Roman"/>
          <w:color w:val="auto"/>
          <w:kern w:val="0"/>
          <w:sz w:val="22"/>
          <w:szCs w:val="22"/>
          <w:lang w:eastAsia="en-US"/>
        </w:rPr>
        <w:t>свему према понуди број_____________од____________2019. године, која је саставни део овог уговора.</w:t>
      </w:r>
    </w:p>
    <w:p w:rsidR="001B5240" w:rsidRPr="001B5240" w:rsidRDefault="001B5240" w:rsidP="001B5240">
      <w:pPr>
        <w:suppressAutoHyphens w:val="0"/>
        <w:spacing w:line="217"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160"/>
        <w:jc w:val="center"/>
        <w:rPr>
          <w:rFonts w:eastAsia="Times New Roman"/>
          <w:color w:val="auto"/>
          <w:kern w:val="0"/>
          <w:sz w:val="20"/>
          <w:szCs w:val="20"/>
          <w:lang w:eastAsia="en-US"/>
        </w:rPr>
      </w:pPr>
      <w:r w:rsidRPr="001B5240">
        <w:rPr>
          <w:rFonts w:eastAsia="Times New Roman"/>
          <w:b/>
          <w:bCs/>
          <w:color w:val="auto"/>
          <w:kern w:val="0"/>
          <w:sz w:val="22"/>
          <w:szCs w:val="22"/>
          <w:lang w:eastAsia="en-US"/>
        </w:rPr>
        <w:t>Члан 2.</w:t>
      </w:r>
    </w:p>
    <w:p w:rsidR="001B5240" w:rsidRPr="001B5240" w:rsidRDefault="001B5240" w:rsidP="001B5240">
      <w:pPr>
        <w:suppressAutoHyphens w:val="0"/>
        <w:spacing w:line="229"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2"/>
          <w:szCs w:val="22"/>
          <w:lang w:eastAsia="en-US"/>
        </w:rPr>
        <w:t>Уговорену цену чине:</w:t>
      </w:r>
    </w:p>
    <w:p w:rsidR="001B5240" w:rsidRPr="001B5240" w:rsidRDefault="001B5240" w:rsidP="001B5240">
      <w:pPr>
        <w:suppressAutoHyphens w:val="0"/>
        <w:spacing w:line="4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2"/>
          <w:szCs w:val="22"/>
          <w:lang w:eastAsia="en-US"/>
        </w:rPr>
        <w:t>Укупна вредност без ПДВ износи_________________динара.</w:t>
      </w:r>
    </w:p>
    <w:p w:rsidR="001B5240" w:rsidRPr="001B5240" w:rsidRDefault="001B5240" w:rsidP="001B5240">
      <w:pPr>
        <w:suppressAutoHyphens w:val="0"/>
        <w:spacing w:line="38"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2"/>
          <w:szCs w:val="22"/>
          <w:lang w:eastAsia="en-US"/>
        </w:rPr>
        <w:t>Укупна вредност са ПДВ износи__________________динара.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59"/>
        <w:rPr>
          <w:rFonts w:eastAsia="Times New Roman"/>
          <w:color w:val="auto"/>
          <w:kern w:val="0"/>
          <w:sz w:val="20"/>
          <w:szCs w:val="20"/>
          <w:lang w:eastAsia="en-US"/>
        </w:rPr>
      </w:pPr>
      <w:r w:rsidRPr="001B5240">
        <w:rPr>
          <w:rFonts w:eastAsia="Times New Roman"/>
          <w:b/>
          <w:bCs/>
          <w:color w:val="auto"/>
          <w:kern w:val="0"/>
          <w:sz w:val="22"/>
          <w:szCs w:val="22"/>
          <w:lang w:eastAsia="en-US"/>
        </w:rPr>
        <w:t>Члан 3.</w:t>
      </w:r>
    </w:p>
    <w:p w:rsidR="001B5240" w:rsidRPr="001B5240" w:rsidRDefault="001B5240" w:rsidP="001B5240">
      <w:pPr>
        <w:suppressAutoHyphens w:val="0"/>
        <w:spacing w:line="241" w:lineRule="exact"/>
        <w:rPr>
          <w:rFonts w:eastAsia="Times New Roman"/>
          <w:color w:val="auto"/>
          <w:kern w:val="0"/>
          <w:sz w:val="20"/>
          <w:szCs w:val="20"/>
          <w:lang w:eastAsia="en-US"/>
        </w:rPr>
      </w:pPr>
    </w:p>
    <w:p w:rsidR="001B5240" w:rsidRPr="001B5240" w:rsidRDefault="001B5240" w:rsidP="001B5240">
      <w:pPr>
        <w:suppressAutoHyphens w:val="0"/>
        <w:spacing w:line="272" w:lineRule="auto"/>
        <w:jc w:val="both"/>
        <w:rPr>
          <w:rFonts w:eastAsia="Times New Roman"/>
          <w:color w:val="auto"/>
          <w:kern w:val="0"/>
          <w:sz w:val="20"/>
          <w:szCs w:val="20"/>
          <w:lang w:eastAsia="en-US"/>
        </w:rPr>
      </w:pPr>
      <w:r w:rsidRPr="001B5240">
        <w:rPr>
          <w:rFonts w:eastAsia="Times New Roman"/>
          <w:color w:val="auto"/>
          <w:kern w:val="0"/>
          <w:sz w:val="22"/>
          <w:szCs w:val="22"/>
          <w:lang w:eastAsia="en-US"/>
        </w:rPr>
        <w:t>Обавезује се Наручилац/купац да ће цену предмета јавне набавке измирити уплато</w:t>
      </w:r>
      <w:r w:rsidR="00BD46FB">
        <w:rPr>
          <w:rFonts w:eastAsia="Times New Roman"/>
          <w:color w:val="auto"/>
          <w:kern w:val="0"/>
          <w:sz w:val="22"/>
          <w:szCs w:val="22"/>
          <w:lang w:eastAsia="en-US"/>
        </w:rPr>
        <w:t>м на рачун Добављача</w:t>
      </w:r>
      <w:r w:rsidRPr="001B5240">
        <w:rPr>
          <w:rFonts w:eastAsia="Times New Roman"/>
          <w:color w:val="auto"/>
          <w:kern w:val="0"/>
          <w:sz w:val="22"/>
          <w:szCs w:val="22"/>
          <w:lang w:eastAsia="en-US"/>
        </w:rPr>
        <w:t>, у року до 25 дана, од дана достављањарачуна  у текућем месецу за претходни месец.</w:t>
      </w:r>
    </w:p>
    <w:p w:rsidR="001B5240" w:rsidRPr="001B5240" w:rsidRDefault="001B5240" w:rsidP="001B5240">
      <w:pPr>
        <w:suppressAutoHyphens w:val="0"/>
        <w:spacing w:line="213" w:lineRule="exact"/>
        <w:rPr>
          <w:rFonts w:eastAsia="Times New Roman"/>
          <w:color w:val="auto"/>
          <w:kern w:val="0"/>
          <w:sz w:val="20"/>
          <w:szCs w:val="20"/>
          <w:lang w:eastAsia="en-US"/>
        </w:rPr>
      </w:pPr>
    </w:p>
    <w:p w:rsidR="001B5240" w:rsidRPr="001B5240" w:rsidRDefault="001B5240" w:rsidP="001B5240">
      <w:pPr>
        <w:suppressAutoHyphens w:val="0"/>
        <w:spacing w:line="272" w:lineRule="auto"/>
        <w:jc w:val="both"/>
        <w:rPr>
          <w:rFonts w:eastAsia="Times New Roman"/>
          <w:color w:val="auto"/>
          <w:kern w:val="0"/>
          <w:sz w:val="20"/>
          <w:szCs w:val="20"/>
          <w:lang w:eastAsia="en-US"/>
        </w:rPr>
      </w:pPr>
      <w:r w:rsidRPr="001B5240">
        <w:rPr>
          <w:rFonts w:eastAsia="Times New Roman"/>
          <w:color w:val="auto"/>
          <w:kern w:val="0"/>
          <w:sz w:val="22"/>
          <w:szCs w:val="22"/>
          <w:lang w:eastAsia="en-US"/>
        </w:rPr>
        <w:t>Обавезује се Понуђач/продавац да ће предмет јавне набавке испоручивати константно на адресе мерних места наручиоца за време трајања уговора и након тога, путем резервног снабдевања у смислу члана 188.Закона о енергетици.</w:t>
      </w:r>
    </w:p>
    <w:p w:rsidR="001B5240" w:rsidRPr="001B5240" w:rsidRDefault="001B5240" w:rsidP="001B5240">
      <w:pPr>
        <w:suppressAutoHyphens w:val="0"/>
        <w:spacing w:line="379"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26" w:bottom="437" w:left="1440" w:header="0" w:footer="0" w:gutter="0"/>
          <w:cols w:space="720" w:equalWidth="0">
            <w:col w:w="9040"/>
          </w:cols>
        </w:sectPr>
      </w:pPr>
    </w:p>
    <w:p w:rsidR="001B5240" w:rsidRPr="001B5240" w:rsidRDefault="001B5240" w:rsidP="0086457B">
      <w:pPr>
        <w:suppressAutoHyphens w:val="0"/>
        <w:spacing w:line="240" w:lineRule="auto"/>
        <w:jc w:val="center"/>
        <w:rPr>
          <w:rFonts w:eastAsia="Times New Roman"/>
          <w:color w:val="auto"/>
          <w:kern w:val="0"/>
          <w:sz w:val="20"/>
          <w:szCs w:val="20"/>
          <w:lang w:eastAsia="en-US"/>
        </w:rPr>
      </w:pPr>
      <w:bookmarkStart w:id="17" w:name="page23"/>
      <w:bookmarkEnd w:id="17"/>
      <w:r w:rsidRPr="001B5240">
        <w:rPr>
          <w:rFonts w:eastAsia="Times New Roman"/>
          <w:b/>
          <w:bCs/>
          <w:color w:val="auto"/>
          <w:kern w:val="0"/>
          <w:sz w:val="22"/>
          <w:szCs w:val="22"/>
          <w:lang w:eastAsia="en-US"/>
        </w:rPr>
        <w:lastRenderedPageBreak/>
        <w:t>Члан 4.</w:t>
      </w:r>
    </w:p>
    <w:p w:rsidR="001B5240" w:rsidRPr="001B5240" w:rsidRDefault="001B5240" w:rsidP="001B5240">
      <w:pPr>
        <w:suppressAutoHyphens w:val="0"/>
        <w:spacing w:line="243" w:lineRule="exact"/>
        <w:rPr>
          <w:rFonts w:eastAsia="Times New Roman"/>
          <w:color w:val="auto"/>
          <w:kern w:val="0"/>
          <w:sz w:val="20"/>
          <w:szCs w:val="20"/>
          <w:lang w:eastAsia="en-US"/>
        </w:rPr>
      </w:pPr>
    </w:p>
    <w:p w:rsidR="001B5240" w:rsidRPr="001B5240" w:rsidRDefault="001B5240" w:rsidP="001B5240">
      <w:pPr>
        <w:suppressAutoHyphens w:val="0"/>
        <w:spacing w:line="266" w:lineRule="auto"/>
        <w:ind w:right="6"/>
        <w:jc w:val="both"/>
        <w:rPr>
          <w:rFonts w:eastAsia="Times New Roman"/>
          <w:color w:val="auto"/>
          <w:kern w:val="0"/>
          <w:sz w:val="20"/>
          <w:szCs w:val="20"/>
          <w:lang w:eastAsia="en-US"/>
        </w:rPr>
      </w:pPr>
      <w:r w:rsidRPr="001B5240">
        <w:rPr>
          <w:rFonts w:eastAsia="Times New Roman"/>
          <w:color w:val="auto"/>
          <w:kern w:val="0"/>
          <w:sz w:val="22"/>
          <w:szCs w:val="22"/>
          <w:lang w:eastAsia="en-US"/>
        </w:rPr>
        <w:t>Овај уговор и пре истека рока може да раскине свака уговорна страна због неиспуњења обавеза преузетих овим уговором, уз поштовање отказног рока од 15 дана, путем изјаве искључиво у писаној форми, оверене и потписане од стране овлашћеног лица.</w:t>
      </w:r>
    </w:p>
    <w:p w:rsidR="001B5240" w:rsidRPr="001B5240" w:rsidRDefault="001B5240" w:rsidP="001B5240">
      <w:pPr>
        <w:suppressAutoHyphens w:val="0"/>
        <w:spacing w:line="215"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6"/>
        <w:jc w:val="center"/>
        <w:rPr>
          <w:rFonts w:eastAsia="Times New Roman"/>
          <w:color w:val="auto"/>
          <w:kern w:val="0"/>
          <w:sz w:val="20"/>
          <w:szCs w:val="20"/>
          <w:lang w:eastAsia="en-US"/>
        </w:rPr>
      </w:pPr>
      <w:r w:rsidRPr="001B5240">
        <w:rPr>
          <w:rFonts w:eastAsia="Times New Roman"/>
          <w:b/>
          <w:bCs/>
          <w:color w:val="auto"/>
          <w:kern w:val="0"/>
          <w:sz w:val="22"/>
          <w:szCs w:val="22"/>
          <w:lang w:eastAsia="en-US"/>
        </w:rPr>
        <w:t>Члан 5.</w:t>
      </w:r>
    </w:p>
    <w:p w:rsidR="001B5240" w:rsidRPr="001B5240" w:rsidRDefault="001B5240" w:rsidP="001B5240">
      <w:pPr>
        <w:suppressAutoHyphens w:val="0"/>
        <w:spacing w:line="243" w:lineRule="exact"/>
        <w:rPr>
          <w:rFonts w:eastAsia="Times New Roman"/>
          <w:color w:val="auto"/>
          <w:kern w:val="0"/>
          <w:sz w:val="20"/>
          <w:szCs w:val="20"/>
          <w:lang w:eastAsia="en-US"/>
        </w:rPr>
      </w:pPr>
    </w:p>
    <w:p w:rsidR="001B5240" w:rsidRPr="001B5240" w:rsidRDefault="001B5240" w:rsidP="001B5240">
      <w:pPr>
        <w:suppressAutoHyphens w:val="0"/>
        <w:spacing w:line="271" w:lineRule="auto"/>
        <w:ind w:right="6"/>
        <w:jc w:val="both"/>
        <w:rPr>
          <w:rFonts w:eastAsia="Times New Roman"/>
          <w:color w:val="auto"/>
          <w:kern w:val="0"/>
          <w:sz w:val="20"/>
          <w:szCs w:val="20"/>
          <w:lang w:eastAsia="en-US"/>
        </w:rPr>
      </w:pPr>
      <w:r w:rsidRPr="001B5240">
        <w:rPr>
          <w:rFonts w:eastAsia="Times New Roman"/>
          <w:color w:val="auto"/>
          <w:kern w:val="0"/>
          <w:sz w:val="22"/>
          <w:szCs w:val="22"/>
          <w:lang w:eastAsia="en-US"/>
        </w:rPr>
        <w:t>Све евентуалне спорове који настану из овог уговора или поводом њега уговорене стране ће покушати да реше споразумно. Уколико то није могуће,  уговара се стварна и месна надлежност Привредног суда у Панчеву.</w:t>
      </w:r>
    </w:p>
    <w:p w:rsidR="001B5240" w:rsidRPr="001B5240" w:rsidRDefault="001B5240" w:rsidP="001B5240">
      <w:pPr>
        <w:suppressAutoHyphens w:val="0"/>
        <w:spacing w:line="212" w:lineRule="exact"/>
        <w:rPr>
          <w:rFonts w:eastAsia="Times New Roman"/>
          <w:color w:val="auto"/>
          <w:kern w:val="0"/>
          <w:sz w:val="20"/>
          <w:szCs w:val="20"/>
          <w:lang w:eastAsia="en-US"/>
        </w:rPr>
      </w:pPr>
    </w:p>
    <w:p w:rsidR="001B5240" w:rsidRPr="001B5240" w:rsidRDefault="001B5240" w:rsidP="0086457B">
      <w:pPr>
        <w:suppressAutoHyphens w:val="0"/>
        <w:spacing w:line="240" w:lineRule="auto"/>
        <w:jc w:val="center"/>
        <w:rPr>
          <w:rFonts w:eastAsia="Times New Roman"/>
          <w:color w:val="auto"/>
          <w:kern w:val="0"/>
          <w:sz w:val="20"/>
          <w:szCs w:val="20"/>
          <w:lang w:eastAsia="en-US"/>
        </w:rPr>
      </w:pPr>
      <w:r w:rsidRPr="001B5240">
        <w:rPr>
          <w:rFonts w:eastAsia="Times New Roman"/>
          <w:b/>
          <w:bCs/>
          <w:color w:val="auto"/>
          <w:kern w:val="0"/>
          <w:sz w:val="22"/>
          <w:szCs w:val="22"/>
          <w:lang w:eastAsia="en-US"/>
        </w:rPr>
        <w:t>Члан 6.</w:t>
      </w:r>
    </w:p>
    <w:p w:rsidR="001B5240" w:rsidRPr="001B5240" w:rsidRDefault="001B5240" w:rsidP="001B5240">
      <w:pPr>
        <w:suppressAutoHyphens w:val="0"/>
        <w:spacing w:line="241" w:lineRule="exact"/>
        <w:rPr>
          <w:rFonts w:eastAsia="Times New Roman"/>
          <w:color w:val="auto"/>
          <w:kern w:val="0"/>
          <w:sz w:val="20"/>
          <w:szCs w:val="20"/>
          <w:lang w:eastAsia="en-US"/>
        </w:rPr>
      </w:pPr>
    </w:p>
    <w:p w:rsidR="001B5240" w:rsidRPr="001B5240" w:rsidRDefault="001B5240" w:rsidP="001B5240">
      <w:pPr>
        <w:suppressAutoHyphens w:val="0"/>
        <w:spacing w:line="272" w:lineRule="auto"/>
        <w:ind w:right="6"/>
        <w:jc w:val="both"/>
        <w:rPr>
          <w:rFonts w:eastAsia="Times New Roman"/>
          <w:color w:val="auto"/>
          <w:kern w:val="0"/>
          <w:sz w:val="20"/>
          <w:szCs w:val="20"/>
          <w:lang w:eastAsia="en-US"/>
        </w:rPr>
      </w:pPr>
      <w:r w:rsidRPr="001B5240">
        <w:rPr>
          <w:rFonts w:eastAsia="Times New Roman"/>
          <w:color w:val="auto"/>
          <w:kern w:val="0"/>
          <w:sz w:val="22"/>
          <w:szCs w:val="22"/>
          <w:lang w:eastAsia="en-US"/>
        </w:rPr>
        <w:t>Уговорене стране су сагласне да се на све међусобне односе уговорних страна, који нису регулисани нити дефинисани овим уговором, непосредно примењују одредбе Закона о облигационим односима.</w:t>
      </w:r>
    </w:p>
    <w:p w:rsidR="001B5240" w:rsidRPr="001B5240" w:rsidRDefault="001B5240" w:rsidP="001B5240">
      <w:pPr>
        <w:suppressAutoHyphens w:val="0"/>
        <w:spacing w:line="209" w:lineRule="exact"/>
        <w:rPr>
          <w:rFonts w:eastAsia="Times New Roman"/>
          <w:color w:val="auto"/>
          <w:kern w:val="0"/>
          <w:sz w:val="20"/>
          <w:szCs w:val="20"/>
          <w:lang w:eastAsia="en-US"/>
        </w:rPr>
      </w:pPr>
    </w:p>
    <w:p w:rsidR="001B5240" w:rsidRPr="001B5240" w:rsidRDefault="001B5240" w:rsidP="001B5240">
      <w:pPr>
        <w:suppressAutoHyphens w:val="0"/>
        <w:spacing w:line="240" w:lineRule="auto"/>
        <w:ind w:right="586"/>
        <w:jc w:val="center"/>
        <w:rPr>
          <w:rFonts w:eastAsia="Times New Roman"/>
          <w:color w:val="auto"/>
          <w:kern w:val="0"/>
          <w:sz w:val="20"/>
          <w:szCs w:val="20"/>
          <w:lang w:eastAsia="en-US"/>
        </w:rPr>
      </w:pPr>
      <w:r w:rsidRPr="001B5240">
        <w:rPr>
          <w:rFonts w:eastAsia="Times New Roman"/>
          <w:b/>
          <w:bCs/>
          <w:color w:val="auto"/>
          <w:kern w:val="0"/>
          <w:sz w:val="22"/>
          <w:szCs w:val="22"/>
          <w:lang w:eastAsia="en-US"/>
        </w:rPr>
        <w:t>Члан 7.</w:t>
      </w:r>
    </w:p>
    <w:p w:rsidR="001B5240" w:rsidRPr="001B5240" w:rsidRDefault="001B5240" w:rsidP="001B5240">
      <w:pPr>
        <w:suppressAutoHyphens w:val="0"/>
        <w:spacing w:line="234"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sz w:val="22"/>
          <w:szCs w:val="22"/>
          <w:lang w:eastAsia="en-US"/>
        </w:rPr>
        <w:t>Уговор је сачињен у 4 истоветна примерка, по два за сваку уговорну страну.</w:t>
      </w:r>
    </w:p>
    <w:p w:rsidR="001B5240" w:rsidRPr="001B5240" w:rsidRDefault="001B5240" w:rsidP="001B5240">
      <w:pPr>
        <w:suppressAutoHyphens w:val="0"/>
        <w:spacing w:line="240" w:lineRule="auto"/>
        <w:rPr>
          <w:rFonts w:eastAsia="Times New Roman"/>
          <w:color w:val="auto"/>
          <w:kern w:val="0"/>
          <w:sz w:val="22"/>
          <w:szCs w:val="22"/>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pPr>
      <w:r w:rsidRPr="001B5240">
        <w:rPr>
          <w:rFonts w:eastAsia="Times New Roman"/>
          <w:color w:val="auto"/>
          <w:kern w:val="0"/>
          <w:sz w:val="22"/>
          <w:szCs w:val="22"/>
          <w:lang w:eastAsia="en-US"/>
        </w:rPr>
        <w:t xml:space="preserve">           Добављач:                                                                       Наручилац:</w:t>
      </w:r>
    </w:p>
    <w:p w:rsidR="001B5240" w:rsidRPr="001B5240" w:rsidRDefault="001B5240" w:rsidP="001B5240">
      <w:pPr>
        <w:suppressAutoHyphens w:val="0"/>
        <w:spacing w:line="240" w:lineRule="auto"/>
        <w:rPr>
          <w:rFonts w:eastAsia="Times New Roman"/>
          <w:color w:val="auto"/>
          <w:kern w:val="0"/>
          <w:sz w:val="22"/>
          <w:szCs w:val="22"/>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39" w:right="1440" w:bottom="437" w:left="1440" w:header="0" w:footer="0" w:gutter="0"/>
          <w:cols w:space="720" w:equalWidth="0">
            <w:col w:w="9026"/>
          </w:cols>
        </w:sectPr>
      </w:pPr>
      <w:r w:rsidRPr="001B5240">
        <w:rPr>
          <w:rFonts w:eastAsia="Times New Roman"/>
          <w:color w:val="auto"/>
          <w:kern w:val="0"/>
          <w:sz w:val="22"/>
          <w:szCs w:val="22"/>
          <w:lang w:eastAsia="en-US"/>
        </w:rPr>
        <w:t>----------------------------                                                       -------------------------------------</w:t>
      </w:r>
    </w:p>
    <w:p w:rsidR="001B5240" w:rsidRPr="001B5240" w:rsidRDefault="001B5240" w:rsidP="001B5240">
      <w:pPr>
        <w:suppressAutoHyphens w:val="0"/>
        <w:spacing w:line="25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1"/>
          <w:szCs w:val="21"/>
          <w:lang w:eastAsia="en-US"/>
        </w:rPr>
      </w:pPr>
    </w:p>
    <w:p w:rsidR="001B5240" w:rsidRPr="001B5240" w:rsidRDefault="001B5240" w:rsidP="001B5240">
      <w:pPr>
        <w:suppressAutoHyphens w:val="0"/>
        <w:spacing w:line="240" w:lineRule="auto"/>
        <w:rPr>
          <w:rFonts w:eastAsia="Times New Roman"/>
          <w:color w:val="auto"/>
          <w:kern w:val="0"/>
          <w:sz w:val="21"/>
          <w:szCs w:val="21"/>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sectPr w:rsidR="001B5240" w:rsidRPr="001B5240">
          <w:type w:val="continuous"/>
          <w:pgSz w:w="11900" w:h="16838"/>
          <w:pgMar w:top="1439" w:right="1440" w:bottom="437" w:left="1440" w:header="0" w:footer="0" w:gutter="0"/>
          <w:cols w:num="2" w:space="720" w:equalWidth="0">
            <w:col w:w="6440" w:space="720"/>
            <w:col w:w="1866"/>
          </w:cols>
        </w:sectPr>
      </w:pPr>
    </w:p>
    <w:p w:rsidR="001B5240" w:rsidRPr="001B5240" w:rsidRDefault="001B5240" w:rsidP="001B5240">
      <w:pPr>
        <w:suppressAutoHyphens w:val="0"/>
        <w:spacing w:line="240" w:lineRule="auto"/>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39" w:right="1440" w:bottom="437" w:left="1440" w:header="0" w:footer="0" w:gutter="0"/>
          <w:cols w:num="2" w:space="720" w:equalWidth="0">
            <w:col w:w="6880" w:space="720"/>
            <w:col w:w="1426"/>
          </w:cols>
        </w:sectPr>
      </w:pPr>
    </w:p>
    <w:p w:rsidR="001B5240" w:rsidRPr="001B5240" w:rsidRDefault="001B5240" w:rsidP="001B5240">
      <w:pPr>
        <w:suppressAutoHyphens w:val="0"/>
        <w:spacing w:line="5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39" w:right="1440" w:bottom="437" w:left="1440" w:header="0" w:footer="0" w:gutter="0"/>
          <w:cols w:space="720" w:equalWidth="0">
            <w:col w:w="9026"/>
          </w:cols>
        </w:sect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339"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НАПОМЕНА:модел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чиме потврђује да је сагласан са садржином модела уговора.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5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39" w:right="1440" w:bottom="437" w:left="1440" w:header="0" w:footer="0" w:gutter="0"/>
          <w:cols w:space="720" w:equalWidth="0">
            <w:col w:w="9026"/>
          </w:cols>
        </w:sectPr>
      </w:pPr>
    </w:p>
    <w:p w:rsidR="001B5240" w:rsidRPr="001B5240" w:rsidRDefault="003C7100" w:rsidP="001B5240">
      <w:pPr>
        <w:suppressAutoHyphens w:val="0"/>
        <w:spacing w:line="12" w:lineRule="exact"/>
        <w:rPr>
          <w:rFonts w:eastAsia="Times New Roman"/>
          <w:color w:val="auto"/>
          <w:kern w:val="0"/>
          <w:sz w:val="20"/>
          <w:szCs w:val="20"/>
          <w:lang w:eastAsia="en-US"/>
        </w:rPr>
      </w:pPr>
      <w:bookmarkStart w:id="18" w:name="page24"/>
      <w:bookmarkEnd w:id="18"/>
      <w:r w:rsidRPr="003C7100">
        <w:rPr>
          <w:noProof/>
          <w:lang w:eastAsia="en-US"/>
        </w:rPr>
        <w:lastRenderedPageBreak/>
        <w:pict>
          <v:rect id="Shape 112" o:spid="_x0000_s1028" style="position:absolute;margin-left:70.55pt;margin-top:71.95pt;width:454.3pt;height:16.1pt;z-index:-25161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" o:allowincell="f" fillcolor="#c6d9f1" stroked="f">
            <v:path arrowok="t"/>
            <w10:wrap anchorx="page" anchory="page"/>
          </v:rect>
        </w:pict>
      </w:r>
    </w:p>
    <w:p w:rsidR="001B5240" w:rsidRPr="001B5240" w:rsidRDefault="001B5240" w:rsidP="001B5240">
      <w:pPr>
        <w:suppressAutoHyphens w:val="0"/>
        <w:spacing w:line="240" w:lineRule="auto"/>
        <w:ind w:right="6"/>
        <w:jc w:val="center"/>
        <w:rPr>
          <w:rFonts w:eastAsia="Times New Roman"/>
          <w:color w:val="auto"/>
          <w:kern w:val="0"/>
          <w:sz w:val="20"/>
          <w:szCs w:val="20"/>
          <w:lang w:eastAsia="en-US"/>
        </w:rPr>
      </w:pPr>
      <w:r w:rsidRPr="001B5240">
        <w:rPr>
          <w:rFonts w:eastAsia="Times New Roman"/>
          <w:b/>
          <w:bCs/>
          <w:i/>
          <w:iCs/>
          <w:color w:val="auto"/>
          <w:kern w:val="0"/>
          <w:sz w:val="27"/>
          <w:szCs w:val="27"/>
          <w:lang w:eastAsia="en-US"/>
        </w:rPr>
        <w:t>VII</w:t>
      </w:r>
      <w:r w:rsidR="00AE4869">
        <w:rPr>
          <w:rFonts w:eastAsia="Times New Roman"/>
          <w:b/>
          <w:bCs/>
          <w:i/>
          <w:iCs/>
          <w:color w:val="auto"/>
          <w:kern w:val="0"/>
          <w:sz w:val="27"/>
          <w:szCs w:val="27"/>
          <w:lang w:eastAsia="en-US"/>
        </w:rPr>
        <w:t>I</w:t>
      </w:r>
      <w:r w:rsidRPr="001B5240">
        <w:rPr>
          <w:rFonts w:eastAsia="Times New Roman"/>
          <w:b/>
          <w:bCs/>
          <w:i/>
          <w:iCs/>
          <w:color w:val="auto"/>
          <w:kern w:val="0"/>
          <w:sz w:val="27"/>
          <w:szCs w:val="27"/>
          <w:lang w:eastAsia="en-US"/>
        </w:rPr>
        <w:t xml:space="preserve"> УПУТСТВО ПОНУЂАЧИМА КАКО ДА САЧИНЕ ПОНУДУ</w:t>
      </w:r>
    </w:p>
    <w:p w:rsidR="001B5240" w:rsidRPr="001B5240" w:rsidRDefault="003C7100" w:rsidP="001B5240">
      <w:pPr>
        <w:suppressAutoHyphens w:val="0"/>
        <w:spacing w:line="20" w:lineRule="exact"/>
        <w:rPr>
          <w:rFonts w:eastAsia="Times New Roman"/>
          <w:color w:val="auto"/>
          <w:kern w:val="0"/>
          <w:sz w:val="20"/>
          <w:szCs w:val="20"/>
          <w:lang w:eastAsia="en-US"/>
        </w:rPr>
      </w:pPr>
      <w:r w:rsidRPr="003C7100">
        <w:rPr>
          <w:noProof/>
          <w:lang w:eastAsia="en-US"/>
        </w:rPr>
        <w:pict>
          <v:rect id="Shape 113" o:spid="_x0000_s1027" style="position:absolute;margin-left:-1.4pt;margin-top:0;width:454.25pt;height:16.0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" o:allowincell="f" fillcolor="#c6d9f1" stroked="f">
            <v:path arrowok="t"/>
          </v:rect>
        </w:pict>
      </w: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40" w:header="0" w:footer="0" w:gutter="0"/>
          <w:cols w:space="720" w:equalWidth="0">
            <w:col w:w="9026"/>
          </w:cols>
        </w:sect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40" w:lineRule="exact"/>
        <w:rPr>
          <w:rFonts w:eastAsia="Times New Roman"/>
          <w:color w:val="auto"/>
          <w:kern w:val="0"/>
          <w:sz w:val="20"/>
          <w:szCs w:val="20"/>
          <w:lang w:eastAsia="en-US"/>
        </w:rPr>
      </w:pPr>
    </w:p>
    <w:p w:rsidR="001B5240" w:rsidRPr="001B5240" w:rsidRDefault="001B5240" w:rsidP="00945F5A">
      <w:pPr>
        <w:numPr>
          <w:ilvl w:val="0"/>
          <w:numId w:val="26"/>
        </w:numPr>
        <w:tabs>
          <w:tab w:val="left" w:pos="240"/>
        </w:tabs>
        <w:suppressAutoHyphens w:val="0"/>
        <w:spacing w:line="240" w:lineRule="auto"/>
        <w:ind w:left="240" w:hanging="240"/>
        <w:rPr>
          <w:rFonts w:eastAsia="Times New Roman"/>
          <w:b/>
          <w:bCs/>
          <w:i/>
          <w:iCs/>
          <w:color w:val="auto"/>
          <w:kern w:val="0"/>
          <w:lang w:eastAsia="en-US"/>
        </w:rPr>
      </w:pPr>
      <w:r w:rsidRPr="001B5240">
        <w:rPr>
          <w:rFonts w:eastAsia="Times New Roman"/>
          <w:b/>
          <w:bCs/>
          <w:i/>
          <w:iCs/>
          <w:color w:val="auto"/>
          <w:kern w:val="0"/>
          <w:lang w:eastAsia="en-US"/>
        </w:rPr>
        <w:t>ПОДАЦИ О ЈЕЗИКУ НА КОЈЕМ ПОНУДА МОРА ДА БУДЕ САСТАВЉЕНА</w:t>
      </w:r>
    </w:p>
    <w:p w:rsidR="001B5240" w:rsidRPr="001B5240" w:rsidRDefault="001B5240" w:rsidP="001B5240">
      <w:pPr>
        <w:suppressAutoHyphens w:val="0"/>
        <w:spacing w:line="27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Понуђач подноси понуду на српском језику.</w:t>
      </w:r>
    </w:p>
    <w:p w:rsidR="001B5240" w:rsidRPr="001B5240" w:rsidRDefault="001B5240" w:rsidP="001B5240">
      <w:pPr>
        <w:suppressAutoHyphens w:val="0"/>
        <w:spacing w:line="281" w:lineRule="exact"/>
        <w:rPr>
          <w:rFonts w:eastAsia="Times New Roman"/>
          <w:color w:val="auto"/>
          <w:kern w:val="0"/>
          <w:sz w:val="20"/>
          <w:szCs w:val="20"/>
          <w:lang w:eastAsia="en-US"/>
        </w:rPr>
      </w:pPr>
    </w:p>
    <w:p w:rsidR="001B5240" w:rsidRPr="001B5240" w:rsidRDefault="001B5240" w:rsidP="00945F5A">
      <w:pPr>
        <w:numPr>
          <w:ilvl w:val="0"/>
          <w:numId w:val="27"/>
        </w:numPr>
        <w:tabs>
          <w:tab w:val="left" w:pos="240"/>
        </w:tabs>
        <w:suppressAutoHyphens w:val="0"/>
        <w:spacing w:line="240" w:lineRule="auto"/>
        <w:ind w:left="240" w:hanging="240"/>
        <w:rPr>
          <w:rFonts w:eastAsia="Times New Roman"/>
          <w:b/>
          <w:bCs/>
          <w:i/>
          <w:iCs/>
          <w:color w:val="auto"/>
          <w:kern w:val="0"/>
          <w:lang w:eastAsia="en-US"/>
        </w:rPr>
      </w:pPr>
      <w:r w:rsidRPr="001B5240">
        <w:rPr>
          <w:rFonts w:eastAsia="Times New Roman"/>
          <w:b/>
          <w:bCs/>
          <w:i/>
          <w:iCs/>
          <w:color w:val="auto"/>
          <w:kern w:val="0"/>
          <w:lang w:eastAsia="en-US"/>
        </w:rPr>
        <w:t>НАЧИН ПОДНОШЕЊА ПОНУДА</w:t>
      </w:r>
    </w:p>
    <w:p w:rsidR="001B5240" w:rsidRPr="001B5240" w:rsidRDefault="001B5240" w:rsidP="001B5240">
      <w:pPr>
        <w:suppressAutoHyphens w:val="0"/>
        <w:spacing w:line="283"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86457B">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На полеђини коверте или на кутији навести назив и адресу понуђача.</w:t>
      </w:r>
    </w:p>
    <w:p w:rsidR="001B5240" w:rsidRPr="001B5240" w:rsidRDefault="001B5240" w:rsidP="0086457B">
      <w:pPr>
        <w:suppressAutoHyphens w:val="0"/>
        <w:spacing w:line="13" w:lineRule="exact"/>
        <w:jc w:val="both"/>
        <w:rPr>
          <w:rFonts w:eastAsia="Times New Roman"/>
          <w:color w:val="auto"/>
          <w:kern w:val="0"/>
          <w:sz w:val="20"/>
          <w:szCs w:val="20"/>
          <w:lang w:eastAsia="en-US"/>
        </w:rPr>
      </w:pPr>
    </w:p>
    <w:p w:rsidR="001B5240" w:rsidRPr="001B5240" w:rsidRDefault="001B5240" w:rsidP="0086457B">
      <w:pPr>
        <w:numPr>
          <w:ilvl w:val="0"/>
          <w:numId w:val="28"/>
        </w:numPr>
        <w:tabs>
          <w:tab w:val="left" w:pos="254"/>
        </w:tabs>
        <w:suppressAutoHyphens w:val="0"/>
        <w:spacing w:line="250" w:lineRule="auto"/>
        <w:ind w:right="6"/>
        <w:jc w:val="both"/>
        <w:rPr>
          <w:rFonts w:eastAsia="Times New Roman"/>
          <w:color w:val="auto"/>
          <w:kern w:val="0"/>
          <w:sz w:val="23"/>
          <w:szCs w:val="23"/>
          <w:lang w:eastAsia="en-US"/>
        </w:rPr>
      </w:pPr>
      <w:r w:rsidRPr="001B5240">
        <w:rPr>
          <w:rFonts w:eastAsia="Times New Roman"/>
          <w:color w:val="auto"/>
          <w:kern w:val="0"/>
          <w:sz w:val="23"/>
          <w:szCs w:val="23"/>
          <w:lang w:eastAsia="en-US"/>
        </w:rPr>
        <w:t xml:space="preserve">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206972">
        <w:rPr>
          <w:rFonts w:eastAsia="Times New Roman"/>
          <w:color w:val="auto"/>
          <w:kern w:val="0"/>
          <w:sz w:val="23"/>
          <w:szCs w:val="23"/>
          <w:lang w:eastAsia="en-US"/>
        </w:rPr>
        <w:t>Хемијско-медицинска школа Вршац Стеријина 113</w:t>
      </w:r>
      <w:r w:rsidRPr="001B5240">
        <w:rPr>
          <w:rFonts w:eastAsia="Times New Roman"/>
          <w:i/>
          <w:iCs/>
          <w:color w:val="auto"/>
          <w:kern w:val="0"/>
          <w:sz w:val="23"/>
          <w:szCs w:val="23"/>
          <w:lang w:eastAsia="en-US"/>
        </w:rPr>
        <w:t>,</w:t>
      </w:r>
      <w:r w:rsidRPr="001B5240">
        <w:rPr>
          <w:rFonts w:eastAsia="Times New Roman"/>
          <w:color w:val="auto"/>
          <w:kern w:val="0"/>
          <w:sz w:val="23"/>
          <w:szCs w:val="23"/>
          <w:lang w:eastAsia="en-US"/>
        </w:rPr>
        <w:t xml:space="preserve"> са назнаком: </w:t>
      </w:r>
      <w:r w:rsidRPr="001B5240">
        <w:rPr>
          <w:rFonts w:eastAsia="Times New Roman"/>
          <w:b/>
          <w:bCs/>
          <w:color w:val="auto"/>
          <w:kern w:val="0"/>
          <w:sz w:val="23"/>
          <w:szCs w:val="23"/>
          <w:lang w:eastAsia="en-US"/>
        </w:rPr>
        <w:t>,,Понуда за јавну набавку добара</w:t>
      </w:r>
      <w:r w:rsidRPr="001B5240">
        <w:rPr>
          <w:rFonts w:eastAsia="Times New Roman"/>
          <w:color w:val="auto"/>
          <w:kern w:val="0"/>
          <w:sz w:val="23"/>
          <w:szCs w:val="23"/>
          <w:lang w:eastAsia="en-US"/>
        </w:rPr>
        <w:t xml:space="preserve"> – </w:t>
      </w:r>
      <w:r w:rsidRPr="001B5240">
        <w:rPr>
          <w:rFonts w:eastAsia="Times New Roman"/>
          <w:b/>
          <w:bCs/>
          <w:color w:val="002060"/>
          <w:kern w:val="0"/>
          <w:sz w:val="23"/>
          <w:szCs w:val="23"/>
          <w:lang w:eastAsia="en-US"/>
        </w:rPr>
        <w:t>електричне</w:t>
      </w:r>
      <w:r w:rsidR="00206972">
        <w:rPr>
          <w:rFonts w:eastAsia="Times New Roman"/>
          <w:b/>
          <w:bCs/>
          <w:color w:val="002060"/>
          <w:kern w:val="0"/>
          <w:sz w:val="23"/>
          <w:szCs w:val="23"/>
          <w:lang w:eastAsia="en-US"/>
        </w:rPr>
        <w:t xml:space="preserve"> </w:t>
      </w:r>
      <w:r w:rsidRPr="001B5240">
        <w:rPr>
          <w:rFonts w:eastAsia="Times New Roman"/>
          <w:b/>
          <w:bCs/>
          <w:color w:val="002060"/>
          <w:kern w:val="0"/>
          <w:sz w:val="23"/>
          <w:szCs w:val="23"/>
          <w:lang w:eastAsia="en-US"/>
        </w:rPr>
        <w:t xml:space="preserve">енергије, </w:t>
      </w:r>
      <w:r w:rsidRPr="001B5240">
        <w:rPr>
          <w:rFonts w:eastAsia="Times New Roman"/>
          <w:b/>
          <w:bCs/>
          <w:kern w:val="0"/>
          <w:sz w:val="23"/>
          <w:szCs w:val="23"/>
          <w:lang w:eastAsia="en-US"/>
        </w:rPr>
        <w:t xml:space="preserve">ЈНМВ бр. </w:t>
      </w:r>
      <w:r w:rsidR="00206972">
        <w:rPr>
          <w:rFonts w:eastAsia="Times New Roman"/>
          <w:b/>
          <w:bCs/>
          <w:kern w:val="0"/>
          <w:sz w:val="23"/>
          <w:szCs w:val="23"/>
          <w:lang w:eastAsia="en-US"/>
        </w:rPr>
        <w:t>1</w:t>
      </w:r>
      <w:r w:rsidR="00E73281">
        <w:rPr>
          <w:rFonts w:eastAsia="Times New Roman"/>
          <w:b/>
          <w:bCs/>
          <w:kern w:val="0"/>
          <w:sz w:val="23"/>
          <w:szCs w:val="23"/>
          <w:lang w:eastAsia="en-US"/>
        </w:rPr>
        <w:t>/2019</w:t>
      </w:r>
      <w:r w:rsidRPr="001B5240">
        <w:rPr>
          <w:rFonts w:eastAsia="Times New Roman"/>
          <w:b/>
          <w:bCs/>
          <w:kern w:val="0"/>
          <w:sz w:val="23"/>
          <w:szCs w:val="23"/>
          <w:lang w:eastAsia="en-US"/>
        </w:rPr>
        <w:t xml:space="preserve"> -НЕ ОТВАРАТИ”.</w:t>
      </w:r>
      <w:r w:rsidRPr="001B5240">
        <w:rPr>
          <w:rFonts w:eastAsia="Times New Roman"/>
          <w:kern w:val="0"/>
          <w:sz w:val="23"/>
          <w:szCs w:val="23"/>
          <w:lang w:eastAsia="en-US"/>
        </w:rPr>
        <w:t xml:space="preserve">Понуда се сматра благовременомуколико је примљена од стране наручиоца до </w:t>
      </w:r>
      <w:r w:rsidR="00BD46FB">
        <w:rPr>
          <w:rFonts w:eastAsia="Times New Roman"/>
          <w:kern w:val="0"/>
          <w:sz w:val="23"/>
          <w:szCs w:val="23"/>
          <w:lang w:eastAsia="en-US"/>
        </w:rPr>
        <w:t>1</w:t>
      </w:r>
      <w:r w:rsidR="00206972">
        <w:rPr>
          <w:rFonts w:eastAsia="Times New Roman"/>
          <w:kern w:val="0"/>
          <w:sz w:val="23"/>
          <w:szCs w:val="23"/>
          <w:lang w:eastAsia="en-US"/>
        </w:rPr>
        <w:t>1</w:t>
      </w:r>
      <w:r w:rsidR="00BD46FB">
        <w:rPr>
          <w:rFonts w:eastAsia="Times New Roman"/>
          <w:kern w:val="0"/>
          <w:sz w:val="23"/>
          <w:szCs w:val="23"/>
          <w:lang w:eastAsia="en-US"/>
        </w:rPr>
        <w:t>.0</w:t>
      </w:r>
      <w:r w:rsidR="00F16875">
        <w:rPr>
          <w:rFonts w:eastAsia="Times New Roman"/>
          <w:kern w:val="0"/>
          <w:sz w:val="23"/>
          <w:szCs w:val="23"/>
          <w:lang w:eastAsia="en-US"/>
        </w:rPr>
        <w:t>3</w:t>
      </w:r>
      <w:r w:rsidR="00BD46FB">
        <w:rPr>
          <w:rFonts w:eastAsia="Times New Roman"/>
          <w:kern w:val="0"/>
          <w:sz w:val="23"/>
          <w:szCs w:val="23"/>
          <w:lang w:eastAsia="en-US"/>
        </w:rPr>
        <w:t>.2019 .</w:t>
      </w:r>
      <w:r w:rsidRPr="001B5240">
        <w:rPr>
          <w:rFonts w:eastAsia="Times New Roman"/>
          <w:kern w:val="0"/>
          <w:sz w:val="23"/>
          <w:szCs w:val="23"/>
          <w:lang w:eastAsia="en-US"/>
        </w:rPr>
        <w:t xml:space="preserve">године до </w:t>
      </w:r>
      <w:r w:rsidR="00BD46FB">
        <w:rPr>
          <w:rFonts w:eastAsia="Times New Roman"/>
          <w:kern w:val="0"/>
          <w:sz w:val="23"/>
          <w:szCs w:val="23"/>
          <w:lang w:eastAsia="en-US"/>
        </w:rPr>
        <w:t>11.00</w:t>
      </w:r>
      <w:r w:rsidRPr="001B5240">
        <w:rPr>
          <w:rFonts w:eastAsia="Times New Roman"/>
          <w:kern w:val="0"/>
          <w:sz w:val="23"/>
          <w:szCs w:val="23"/>
          <w:lang w:eastAsia="en-US"/>
        </w:rPr>
        <w:t xml:space="preserve"> часова.</w:t>
      </w:r>
    </w:p>
    <w:p w:rsidR="001B5240" w:rsidRPr="001B5240" w:rsidRDefault="001B5240" w:rsidP="001B5240">
      <w:pPr>
        <w:suppressAutoHyphens w:val="0"/>
        <w:spacing w:line="279" w:lineRule="exact"/>
        <w:rPr>
          <w:rFonts w:eastAsia="Times New Roman"/>
          <w:color w:val="auto"/>
          <w:kern w:val="0"/>
          <w:sz w:val="20"/>
          <w:szCs w:val="20"/>
          <w:lang w:eastAsia="en-US"/>
        </w:rPr>
      </w:pPr>
    </w:p>
    <w:p w:rsidR="001B5240" w:rsidRPr="001B5240" w:rsidRDefault="001B5240" w:rsidP="0086457B">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1B5240" w:rsidRPr="001B5240" w:rsidRDefault="001B5240" w:rsidP="0086457B">
      <w:pPr>
        <w:suppressAutoHyphens w:val="0"/>
        <w:spacing w:line="18" w:lineRule="exact"/>
        <w:jc w:val="both"/>
        <w:rPr>
          <w:rFonts w:eastAsia="Times New Roman"/>
          <w:color w:val="auto"/>
          <w:kern w:val="0"/>
          <w:sz w:val="20"/>
          <w:szCs w:val="20"/>
          <w:lang w:eastAsia="en-US"/>
        </w:rPr>
      </w:pPr>
    </w:p>
    <w:p w:rsidR="001B5240" w:rsidRPr="001B5240" w:rsidRDefault="001B5240" w:rsidP="0086457B">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 Понуда мора да садржи оверен и потписан:</w:t>
      </w:r>
    </w:p>
    <w:p w:rsidR="001B5240" w:rsidRPr="001B5240" w:rsidRDefault="001B5240" w:rsidP="001B5240">
      <w:pPr>
        <w:suppressAutoHyphens w:val="0"/>
        <w:spacing w:line="235" w:lineRule="auto"/>
        <w:rPr>
          <w:rFonts w:eastAsia="Times New Roman"/>
          <w:color w:val="auto"/>
          <w:kern w:val="0"/>
          <w:sz w:val="20"/>
          <w:szCs w:val="20"/>
          <w:lang w:eastAsia="en-US"/>
        </w:rPr>
      </w:pPr>
      <w:r w:rsidRPr="001B5240">
        <w:rPr>
          <w:rFonts w:eastAsia="Times New Roman"/>
          <w:color w:val="auto"/>
          <w:kern w:val="0"/>
          <w:lang w:eastAsia="en-US"/>
        </w:rPr>
        <w:t>Образац понуде (Образац 1);</w:t>
      </w:r>
    </w:p>
    <w:p w:rsidR="001B5240" w:rsidRPr="001B5240" w:rsidRDefault="001B5240" w:rsidP="001B5240">
      <w:pPr>
        <w:suppressAutoHyphens w:val="0"/>
        <w:spacing w:line="29" w:lineRule="exact"/>
        <w:rPr>
          <w:rFonts w:eastAsia="Times New Roman"/>
          <w:color w:val="auto"/>
          <w:kern w:val="0"/>
          <w:sz w:val="20"/>
          <w:szCs w:val="20"/>
          <w:lang w:eastAsia="en-US"/>
        </w:rPr>
      </w:pPr>
    </w:p>
    <w:p w:rsidR="0086457B" w:rsidRDefault="001B5240" w:rsidP="001B5240">
      <w:pPr>
        <w:suppressAutoHyphens w:val="0"/>
        <w:spacing w:line="266" w:lineRule="auto"/>
        <w:ind w:right="3286"/>
        <w:rPr>
          <w:rFonts w:eastAsia="Times New Roman"/>
          <w:color w:val="auto"/>
          <w:kern w:val="0"/>
          <w:sz w:val="23"/>
          <w:szCs w:val="23"/>
          <w:lang w:eastAsia="en-US"/>
        </w:rPr>
      </w:pPr>
      <w:r w:rsidRPr="001B5240">
        <w:rPr>
          <w:rFonts w:eastAsia="Times New Roman"/>
          <w:color w:val="auto"/>
          <w:kern w:val="0"/>
          <w:sz w:val="23"/>
          <w:szCs w:val="23"/>
          <w:lang w:eastAsia="en-US"/>
        </w:rPr>
        <w:t xml:space="preserve">Образац структуре понуђене цене (Образац 2); </w:t>
      </w:r>
    </w:p>
    <w:p w:rsidR="0086457B" w:rsidRDefault="001B5240" w:rsidP="001B5240">
      <w:pPr>
        <w:suppressAutoHyphens w:val="0"/>
        <w:spacing w:line="266" w:lineRule="auto"/>
        <w:ind w:right="3286"/>
        <w:rPr>
          <w:rFonts w:eastAsia="Times New Roman"/>
          <w:color w:val="auto"/>
          <w:kern w:val="0"/>
          <w:sz w:val="23"/>
          <w:szCs w:val="23"/>
          <w:lang w:eastAsia="en-US"/>
        </w:rPr>
      </w:pPr>
      <w:r w:rsidRPr="001B5240">
        <w:rPr>
          <w:rFonts w:eastAsia="Times New Roman"/>
          <w:color w:val="auto"/>
          <w:kern w:val="0"/>
          <w:sz w:val="23"/>
          <w:szCs w:val="23"/>
          <w:lang w:eastAsia="en-US"/>
        </w:rPr>
        <w:t xml:space="preserve">Образац трошкова припреме понуде (Образац 3); </w:t>
      </w:r>
    </w:p>
    <w:p w:rsidR="001B5240" w:rsidRPr="001B5240" w:rsidRDefault="001B5240" w:rsidP="001B5240">
      <w:pPr>
        <w:suppressAutoHyphens w:val="0"/>
        <w:spacing w:line="266" w:lineRule="auto"/>
        <w:ind w:right="3286"/>
        <w:rPr>
          <w:rFonts w:eastAsia="Times New Roman"/>
          <w:color w:val="auto"/>
          <w:kern w:val="0"/>
          <w:sz w:val="20"/>
          <w:szCs w:val="20"/>
          <w:lang w:eastAsia="en-US"/>
        </w:rPr>
      </w:pPr>
      <w:r w:rsidRPr="001B5240">
        <w:rPr>
          <w:rFonts w:eastAsia="Times New Roman"/>
          <w:color w:val="auto"/>
          <w:kern w:val="0"/>
          <w:sz w:val="23"/>
          <w:szCs w:val="23"/>
          <w:lang w:eastAsia="en-US"/>
        </w:rPr>
        <w:t>Образац изјаве о независној понуди (Образац 4);</w:t>
      </w:r>
    </w:p>
    <w:p w:rsidR="001B5240" w:rsidRPr="001B5240" w:rsidRDefault="001B5240" w:rsidP="001B5240">
      <w:pPr>
        <w:suppressAutoHyphens w:val="0"/>
        <w:spacing w:line="1"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6"/>
        <w:rPr>
          <w:rFonts w:eastAsia="Times New Roman"/>
          <w:color w:val="auto"/>
          <w:kern w:val="0"/>
          <w:sz w:val="20"/>
          <w:szCs w:val="20"/>
          <w:lang w:eastAsia="en-US"/>
        </w:rPr>
      </w:pPr>
      <w:r w:rsidRPr="001B5240">
        <w:rPr>
          <w:rFonts w:eastAsia="Times New Roman"/>
          <w:color w:val="auto"/>
          <w:kern w:val="0"/>
          <w:lang w:eastAsia="en-US"/>
        </w:rPr>
        <w:t>Образац изјаве понуђача о испуњености услова за учешће у поступку јавне набавке - чл. 75. и 76. ЗЈН (Образац 5);</w:t>
      </w:r>
    </w:p>
    <w:p w:rsidR="001B5240" w:rsidRPr="001B5240" w:rsidRDefault="001B5240" w:rsidP="001B5240">
      <w:pPr>
        <w:suppressAutoHyphens w:val="0"/>
        <w:spacing w:line="30" w:lineRule="exact"/>
        <w:rPr>
          <w:rFonts w:eastAsia="Times New Roman"/>
          <w:color w:val="auto"/>
          <w:kern w:val="0"/>
          <w:sz w:val="20"/>
          <w:szCs w:val="20"/>
          <w:lang w:eastAsia="en-US"/>
        </w:rPr>
      </w:pPr>
    </w:p>
    <w:p w:rsidR="001B5240" w:rsidRPr="001B5240" w:rsidRDefault="001B5240" w:rsidP="00B86707">
      <w:pPr>
        <w:suppressAutoHyphens w:val="0"/>
        <w:spacing w:line="249" w:lineRule="auto"/>
        <w:ind w:right="6"/>
        <w:rPr>
          <w:rFonts w:eastAsia="Times New Roman"/>
          <w:color w:val="auto"/>
          <w:kern w:val="0"/>
          <w:sz w:val="20"/>
          <w:szCs w:val="20"/>
          <w:lang w:eastAsia="en-US"/>
        </w:rPr>
      </w:pPr>
      <w:r w:rsidRPr="001B5240">
        <w:rPr>
          <w:rFonts w:eastAsia="Times New Roman"/>
          <w:color w:val="auto"/>
          <w:kern w:val="0"/>
          <w:sz w:val="23"/>
          <w:szCs w:val="23"/>
          <w:lang w:eastAsia="en-US"/>
        </w:rPr>
        <w:t>Образац изјаве подизвођача о испуњености услова за учешће у поступку јавне набавкечл.75. (Образац 6), уколико понуђач подноси понуду са подизвођачем;</w:t>
      </w:r>
    </w:p>
    <w:p w:rsidR="001B5240" w:rsidRPr="001B5240" w:rsidRDefault="001B5240" w:rsidP="001B5240">
      <w:pPr>
        <w:suppressAutoHyphens w:val="0"/>
        <w:spacing w:line="18" w:lineRule="exact"/>
        <w:rPr>
          <w:rFonts w:eastAsia="Times New Roman"/>
          <w:color w:val="auto"/>
          <w:kern w:val="0"/>
          <w:sz w:val="20"/>
          <w:szCs w:val="20"/>
          <w:lang w:eastAsia="en-US"/>
        </w:rPr>
      </w:pPr>
    </w:p>
    <w:p w:rsidR="001B5240" w:rsidRPr="001B5240" w:rsidRDefault="001B5240" w:rsidP="001B5240">
      <w:pPr>
        <w:suppressAutoHyphens w:val="0"/>
        <w:spacing w:line="231" w:lineRule="auto"/>
        <w:rPr>
          <w:rFonts w:eastAsia="Times New Roman"/>
          <w:color w:val="auto"/>
          <w:kern w:val="0"/>
          <w:sz w:val="20"/>
          <w:szCs w:val="20"/>
          <w:lang w:eastAsia="en-US"/>
        </w:rPr>
      </w:pPr>
      <w:r w:rsidRPr="001B5240">
        <w:rPr>
          <w:rFonts w:eastAsia="Times New Roman"/>
          <w:color w:val="auto"/>
          <w:kern w:val="0"/>
          <w:lang w:eastAsia="en-US"/>
        </w:rPr>
        <w:t>Модел уговора;</w:t>
      </w:r>
    </w:p>
    <w:p w:rsidR="001B5240" w:rsidRPr="001B5240" w:rsidRDefault="00CF6D19" w:rsidP="001B5240">
      <w:pPr>
        <w:suppressAutoHyphens w:val="0"/>
        <w:spacing w:line="20" w:lineRule="exact"/>
        <w:rPr>
          <w:rFonts w:eastAsia="Times New Roman"/>
          <w:color w:val="auto"/>
          <w:kern w:val="0"/>
          <w:sz w:val="20"/>
          <w:szCs w:val="20"/>
          <w:lang w:eastAsia="en-US"/>
        </w:rPr>
      </w:pPr>
      <w:r>
        <w:rPr>
          <w:noProof/>
          <w:lang w:eastAsia="en-US"/>
        </w:rPr>
        <w:drawing>
          <wp:anchor distT="0" distB="0" distL="114300" distR="114300" simplePos="0" relativeHeight="251703296" behindDoc="1" locked="0" layoutInCell="0" allowOverlap="1">
            <wp:simplePos x="0" y="0"/>
            <wp:positionH relativeFrom="column">
              <wp:posOffset>-635</wp:posOffset>
            </wp:positionH>
            <wp:positionV relativeFrom="paragraph">
              <wp:posOffset>197485</wp:posOffset>
            </wp:positionV>
            <wp:extent cx="5737860" cy="1650365"/>
            <wp:effectExtent l="0" t="0" r="0" b="6985"/>
            <wp:wrapNone/>
            <wp:docPr id="2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1650365"/>
                    </a:xfrm>
                    <a:prstGeom prst="rect">
                      <a:avLst/>
                    </a:prstGeom>
                    <a:noFill/>
                    <a:ln>
                      <a:noFill/>
                    </a:ln>
                  </pic:spPr>
                </pic:pic>
              </a:graphicData>
            </a:graphic>
          </wp:anchor>
        </w:drawing>
      </w:r>
    </w:p>
    <w:p w:rsidR="001B5240" w:rsidRPr="001B5240" w:rsidRDefault="001B5240" w:rsidP="001B5240">
      <w:pPr>
        <w:suppressAutoHyphens w:val="0"/>
        <w:spacing w:line="34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Напомена:</w:t>
      </w:r>
    </w:p>
    <w:p w:rsidR="001B5240" w:rsidRPr="001B5240" w:rsidRDefault="001B5240" w:rsidP="001B5240">
      <w:pPr>
        <w:suppressAutoHyphens w:val="0"/>
        <w:spacing w:line="7" w:lineRule="exact"/>
        <w:rPr>
          <w:rFonts w:eastAsia="Times New Roman"/>
          <w:color w:val="auto"/>
          <w:kern w:val="0"/>
          <w:sz w:val="20"/>
          <w:szCs w:val="20"/>
          <w:lang w:eastAsia="en-US"/>
        </w:rPr>
      </w:pPr>
    </w:p>
    <w:p w:rsidR="001B5240" w:rsidRPr="001B5240" w:rsidRDefault="001B5240" w:rsidP="001B5240">
      <w:pPr>
        <w:suppressAutoHyphens w:val="0"/>
        <w:spacing w:line="238" w:lineRule="auto"/>
        <w:ind w:right="46"/>
        <w:jc w:val="both"/>
        <w:rPr>
          <w:rFonts w:eastAsia="Times New Roman"/>
          <w:color w:val="auto"/>
          <w:kern w:val="0"/>
          <w:sz w:val="20"/>
          <w:szCs w:val="20"/>
          <w:lang w:eastAsia="en-US"/>
        </w:rPr>
      </w:pPr>
      <w:r w:rsidRPr="001B5240">
        <w:rPr>
          <w:rFonts w:eastAsia="Times New Roman"/>
          <w:i/>
          <w:iCs/>
          <w:color w:val="auto"/>
          <w:kern w:val="0"/>
          <w:shd w:val="clear" w:color="auto" w:fill="F2F2F2"/>
          <w:lang w:eastAsia="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чл.75 и 76.ЗЈН), који морају бити потписани и оверени печатом од стране </w:t>
      </w:r>
      <w:r w:rsidRPr="001B5240">
        <w:rPr>
          <w:rFonts w:eastAsia="Times New Roman"/>
          <w:i/>
          <w:iCs/>
          <w:color w:val="auto"/>
          <w:kern w:val="0"/>
          <w:lang w:eastAsia="en-US"/>
        </w:rPr>
        <w:t>свагог понуђача из групе понуђача.</w:t>
      </w:r>
    </w:p>
    <w:p w:rsidR="001B5240" w:rsidRPr="001B5240" w:rsidRDefault="001B5240" w:rsidP="001B5240">
      <w:pPr>
        <w:suppressAutoHyphens w:val="0"/>
        <w:spacing w:line="295"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type w:val="continuous"/>
          <w:pgSz w:w="11900" w:h="16838"/>
          <w:pgMar w:top="1440" w:right="1440" w:bottom="437" w:left="1440" w:header="0" w:footer="0" w:gutter="0"/>
          <w:cols w:space="720" w:equalWidth="0">
            <w:col w:w="9026"/>
          </w:cols>
        </w:sectPr>
      </w:pPr>
    </w:p>
    <w:p w:rsidR="001B5240" w:rsidRPr="001B5240" w:rsidRDefault="001B5240" w:rsidP="00945F5A">
      <w:pPr>
        <w:numPr>
          <w:ilvl w:val="0"/>
          <w:numId w:val="29"/>
        </w:numPr>
        <w:tabs>
          <w:tab w:val="left" w:pos="300"/>
        </w:tabs>
        <w:suppressAutoHyphens w:val="0"/>
        <w:spacing w:line="240" w:lineRule="auto"/>
        <w:ind w:left="300" w:hanging="300"/>
        <w:rPr>
          <w:rFonts w:eastAsia="Times New Roman"/>
          <w:b/>
          <w:bCs/>
          <w:i/>
          <w:iCs/>
          <w:color w:val="auto"/>
          <w:kern w:val="0"/>
          <w:lang w:eastAsia="en-US"/>
        </w:rPr>
      </w:pPr>
      <w:bookmarkStart w:id="19" w:name="page25"/>
      <w:bookmarkEnd w:id="19"/>
      <w:r w:rsidRPr="001B5240">
        <w:rPr>
          <w:rFonts w:eastAsia="Times New Roman"/>
          <w:b/>
          <w:bCs/>
          <w:i/>
          <w:iCs/>
          <w:color w:val="auto"/>
          <w:kern w:val="0"/>
          <w:lang w:eastAsia="en-US"/>
        </w:rPr>
        <w:lastRenderedPageBreak/>
        <w:t>ПОНУДА СА ВАРИЈАНТАМА</w:t>
      </w:r>
    </w:p>
    <w:p w:rsidR="001B5240" w:rsidRPr="001B5240" w:rsidRDefault="001B5240" w:rsidP="001B5240">
      <w:pPr>
        <w:suppressAutoHyphens w:val="0"/>
        <w:spacing w:line="27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Подношење понуде са варијантама није дозвољено.</w:t>
      </w:r>
    </w:p>
    <w:p w:rsidR="001B5240" w:rsidRPr="001B5240" w:rsidRDefault="001B5240" w:rsidP="001B5240">
      <w:pPr>
        <w:suppressAutoHyphens w:val="0"/>
        <w:spacing w:line="281" w:lineRule="exact"/>
        <w:rPr>
          <w:rFonts w:eastAsia="Times New Roman"/>
          <w:color w:val="auto"/>
          <w:kern w:val="0"/>
          <w:sz w:val="20"/>
          <w:szCs w:val="20"/>
          <w:lang w:eastAsia="en-US"/>
        </w:rPr>
      </w:pPr>
    </w:p>
    <w:p w:rsidR="001B5240" w:rsidRPr="001B5240" w:rsidRDefault="001B5240" w:rsidP="00945F5A">
      <w:pPr>
        <w:numPr>
          <w:ilvl w:val="0"/>
          <w:numId w:val="30"/>
        </w:numPr>
        <w:tabs>
          <w:tab w:val="left" w:pos="240"/>
        </w:tabs>
        <w:suppressAutoHyphens w:val="0"/>
        <w:spacing w:line="240" w:lineRule="auto"/>
        <w:ind w:left="240" w:hanging="240"/>
        <w:rPr>
          <w:rFonts w:eastAsia="Times New Roman"/>
          <w:b/>
          <w:bCs/>
          <w:i/>
          <w:iCs/>
          <w:color w:val="auto"/>
          <w:kern w:val="0"/>
          <w:lang w:eastAsia="en-US"/>
        </w:rPr>
      </w:pPr>
      <w:r w:rsidRPr="001B5240">
        <w:rPr>
          <w:rFonts w:eastAsia="Times New Roman"/>
          <w:b/>
          <w:bCs/>
          <w:i/>
          <w:iCs/>
          <w:color w:val="auto"/>
          <w:kern w:val="0"/>
          <w:lang w:eastAsia="en-US"/>
        </w:rPr>
        <w:t>НАЧИН ИЗМЕНЕ, ДОПУНЕ И ОПОЗИВА ПОНУДЕ</w:t>
      </w:r>
    </w:p>
    <w:p w:rsidR="001B5240" w:rsidRPr="001B5240" w:rsidRDefault="001B5240" w:rsidP="001B5240">
      <w:pPr>
        <w:suppressAutoHyphens w:val="0"/>
        <w:spacing w:line="283" w:lineRule="exact"/>
        <w:rPr>
          <w:rFonts w:eastAsia="Times New Roman"/>
          <w:color w:val="auto"/>
          <w:kern w:val="0"/>
          <w:sz w:val="20"/>
          <w:szCs w:val="20"/>
          <w:lang w:eastAsia="en-US"/>
        </w:rPr>
      </w:pPr>
    </w:p>
    <w:p w:rsidR="001B5240" w:rsidRPr="001B5240" w:rsidRDefault="001B5240" w:rsidP="00C21EFF">
      <w:pPr>
        <w:numPr>
          <w:ilvl w:val="0"/>
          <w:numId w:val="31"/>
        </w:numPr>
        <w:tabs>
          <w:tab w:val="left" w:pos="290"/>
        </w:tabs>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року за подношење понуде понуђач може да измени, допуни или опозове своју понуду на начин који је одређен за подношење понуде.</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Понуђач је дужан да јасно назначи који део понуде мења односно која документа накнадно доставља.</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C21EFF" w:rsidRDefault="001B5240" w:rsidP="00C21EFF">
      <w:pPr>
        <w:suppressAutoHyphens w:val="0"/>
        <w:spacing w:line="234" w:lineRule="auto"/>
        <w:ind w:right="20"/>
        <w:jc w:val="both"/>
        <w:rPr>
          <w:rFonts w:eastAsia="Times New Roman"/>
          <w:color w:val="auto"/>
          <w:kern w:val="0"/>
          <w:lang w:eastAsia="en-US"/>
        </w:rPr>
      </w:pPr>
      <w:r w:rsidRPr="00C21EFF">
        <w:rPr>
          <w:rFonts w:eastAsia="Times New Roman"/>
          <w:color w:val="auto"/>
          <w:kern w:val="0"/>
          <w:lang w:eastAsia="en-US"/>
        </w:rPr>
        <w:t xml:space="preserve">Измену, допуну или опозив понуде треба доставити на адресу: </w:t>
      </w:r>
      <w:r w:rsidR="00206972">
        <w:rPr>
          <w:rFonts w:eastAsia="Times New Roman"/>
          <w:color w:val="auto"/>
          <w:kern w:val="0"/>
          <w:lang w:eastAsia="en-US"/>
        </w:rPr>
        <w:t>Хемијско-медицинска школа Вршац Стеријина 113</w:t>
      </w:r>
      <w:r w:rsidRPr="00C21EFF">
        <w:rPr>
          <w:rFonts w:eastAsia="Times New Roman"/>
          <w:color w:val="auto"/>
          <w:kern w:val="0"/>
          <w:lang w:eastAsia="en-US"/>
        </w:rPr>
        <w:t xml:space="preserve"> са назнаком:</w:t>
      </w:r>
    </w:p>
    <w:p w:rsidR="001B5240" w:rsidRPr="00C21EFF" w:rsidRDefault="001B5240" w:rsidP="00C21EFF">
      <w:pPr>
        <w:suppressAutoHyphens w:val="0"/>
        <w:spacing w:line="13" w:lineRule="exact"/>
        <w:jc w:val="both"/>
        <w:rPr>
          <w:rFonts w:eastAsia="Times New Roman"/>
          <w:color w:val="auto"/>
          <w:kern w:val="0"/>
          <w:lang w:eastAsia="en-US"/>
        </w:rPr>
      </w:pPr>
    </w:p>
    <w:p w:rsidR="001B5240" w:rsidRPr="00C21EFF" w:rsidRDefault="001B5240" w:rsidP="00C21EFF">
      <w:pPr>
        <w:suppressAutoHyphens w:val="0"/>
        <w:spacing w:line="240" w:lineRule="auto"/>
        <w:jc w:val="both"/>
        <w:rPr>
          <w:rFonts w:eastAsia="Times New Roman"/>
          <w:color w:val="auto"/>
          <w:kern w:val="0"/>
          <w:lang w:eastAsia="en-US"/>
        </w:rPr>
      </w:pPr>
      <w:r w:rsidRPr="00C21EFF">
        <w:rPr>
          <w:rFonts w:eastAsia="Times New Roman"/>
          <w:color w:val="auto"/>
          <w:kern w:val="0"/>
          <w:lang w:eastAsia="en-US"/>
        </w:rPr>
        <w:t>„</w:t>
      </w:r>
      <w:r w:rsidRPr="00C21EFF">
        <w:rPr>
          <w:rFonts w:eastAsia="Times New Roman"/>
          <w:b/>
          <w:bCs/>
          <w:color w:val="auto"/>
          <w:kern w:val="0"/>
          <w:lang w:eastAsia="en-US"/>
        </w:rPr>
        <w:t>Измена понуде за јавну набавку</w:t>
      </w:r>
      <w:r w:rsidRPr="00C21EFF">
        <w:rPr>
          <w:rFonts w:eastAsia="Times New Roman"/>
          <w:color w:val="auto"/>
          <w:kern w:val="0"/>
          <w:lang w:eastAsia="en-US"/>
        </w:rPr>
        <w:t xml:space="preserve"> добара – </w:t>
      </w:r>
      <w:r w:rsidRPr="00C21EFF">
        <w:rPr>
          <w:rFonts w:eastAsia="Times New Roman"/>
          <w:b/>
          <w:bCs/>
          <w:color w:val="auto"/>
          <w:kern w:val="0"/>
          <w:lang w:eastAsia="en-US"/>
        </w:rPr>
        <w:t>електричне енергије</w:t>
      </w:r>
      <w:r w:rsidRPr="00C21EFF">
        <w:rPr>
          <w:rFonts w:eastAsia="Times New Roman"/>
          <w:color w:val="auto"/>
          <w:kern w:val="0"/>
          <w:lang w:eastAsia="en-US"/>
        </w:rPr>
        <w:t xml:space="preserve">, </w:t>
      </w:r>
      <w:r w:rsidRPr="00C21EFF">
        <w:rPr>
          <w:rFonts w:eastAsia="Times New Roman"/>
          <w:b/>
          <w:bCs/>
          <w:color w:val="auto"/>
          <w:kern w:val="0"/>
          <w:lang w:eastAsia="en-US"/>
        </w:rPr>
        <w:t>ЈНМВ бр.</w:t>
      </w:r>
      <w:r w:rsidR="00206972">
        <w:rPr>
          <w:rFonts w:eastAsia="Times New Roman"/>
          <w:b/>
          <w:bCs/>
          <w:color w:val="auto"/>
          <w:kern w:val="0"/>
          <w:lang w:eastAsia="en-US"/>
        </w:rPr>
        <w:t>1</w:t>
      </w:r>
      <w:r w:rsidR="001A1B74" w:rsidRPr="00C21EFF">
        <w:rPr>
          <w:rFonts w:eastAsia="Times New Roman"/>
          <w:b/>
          <w:bCs/>
          <w:color w:val="auto"/>
          <w:kern w:val="0"/>
          <w:lang w:eastAsia="en-US"/>
        </w:rPr>
        <w:t>/2019</w:t>
      </w:r>
      <w:r w:rsidRPr="00C21EFF">
        <w:rPr>
          <w:rFonts w:eastAsia="Times New Roman"/>
          <w:b/>
          <w:bCs/>
          <w:color w:val="auto"/>
          <w:kern w:val="0"/>
          <w:lang w:eastAsia="en-US"/>
        </w:rPr>
        <w:t xml:space="preserve">-НЕ ОТВАРАТИ” </w:t>
      </w:r>
      <w:r w:rsidRPr="00C21EFF">
        <w:rPr>
          <w:rFonts w:eastAsia="Times New Roman"/>
          <w:color w:val="auto"/>
          <w:kern w:val="0"/>
          <w:lang w:eastAsia="en-US"/>
        </w:rPr>
        <w:t>или„</w:t>
      </w:r>
      <w:r w:rsidRPr="00C21EFF">
        <w:rPr>
          <w:rFonts w:eastAsia="Times New Roman"/>
          <w:b/>
          <w:bCs/>
          <w:color w:val="auto"/>
          <w:kern w:val="0"/>
          <w:lang w:eastAsia="en-US"/>
        </w:rPr>
        <w:t>Допуна понуде за јавну набавку</w:t>
      </w:r>
      <w:r w:rsidRPr="00C21EFF">
        <w:rPr>
          <w:rFonts w:eastAsia="Times New Roman"/>
          <w:color w:val="auto"/>
          <w:kern w:val="0"/>
          <w:lang w:eastAsia="en-US"/>
        </w:rPr>
        <w:t xml:space="preserve"> добара – </w:t>
      </w:r>
      <w:r w:rsidRPr="00C21EFF">
        <w:rPr>
          <w:rFonts w:eastAsia="Times New Roman"/>
          <w:b/>
          <w:bCs/>
          <w:color w:val="auto"/>
          <w:kern w:val="0"/>
          <w:lang w:eastAsia="en-US"/>
        </w:rPr>
        <w:t>електричне енергије</w:t>
      </w:r>
      <w:r w:rsidRPr="00C21EFF">
        <w:rPr>
          <w:rFonts w:eastAsia="Times New Roman"/>
          <w:color w:val="auto"/>
          <w:kern w:val="0"/>
          <w:lang w:eastAsia="en-US"/>
        </w:rPr>
        <w:t xml:space="preserve">, </w:t>
      </w:r>
      <w:r w:rsidRPr="00C21EFF">
        <w:rPr>
          <w:rFonts w:eastAsia="Times New Roman"/>
          <w:b/>
          <w:bCs/>
          <w:color w:val="auto"/>
          <w:kern w:val="0"/>
          <w:lang w:eastAsia="en-US"/>
        </w:rPr>
        <w:t>ЈНМВ бр.</w:t>
      </w:r>
      <w:r w:rsidR="00206972">
        <w:rPr>
          <w:rFonts w:eastAsia="Times New Roman"/>
          <w:b/>
          <w:color w:val="auto"/>
          <w:kern w:val="0"/>
          <w:lang w:eastAsia="en-US"/>
        </w:rPr>
        <w:t>1</w:t>
      </w:r>
      <w:r w:rsidR="00021134" w:rsidRPr="00C21EFF">
        <w:rPr>
          <w:rFonts w:eastAsia="Times New Roman"/>
          <w:b/>
          <w:color w:val="auto"/>
          <w:kern w:val="0"/>
          <w:lang w:eastAsia="en-US"/>
        </w:rPr>
        <w:t>/2019</w:t>
      </w:r>
      <w:r w:rsidRPr="00C21EFF">
        <w:rPr>
          <w:rFonts w:eastAsia="Times New Roman"/>
          <w:b/>
          <w:bCs/>
          <w:color w:val="auto"/>
          <w:kern w:val="0"/>
          <w:lang w:eastAsia="en-US"/>
        </w:rPr>
        <w:t xml:space="preserve"> -НЕ ОТВАРАТИ” </w:t>
      </w:r>
      <w:r w:rsidRPr="00C21EFF">
        <w:rPr>
          <w:rFonts w:eastAsia="Times New Roman"/>
          <w:color w:val="auto"/>
          <w:kern w:val="0"/>
          <w:lang w:eastAsia="en-US"/>
        </w:rPr>
        <w:t>или</w:t>
      </w:r>
    </w:p>
    <w:p w:rsidR="001B5240" w:rsidRPr="00C21EFF" w:rsidRDefault="001B5240" w:rsidP="00C21EFF">
      <w:pPr>
        <w:suppressAutoHyphens w:val="0"/>
        <w:spacing w:line="276" w:lineRule="exact"/>
        <w:jc w:val="both"/>
        <w:rPr>
          <w:rFonts w:eastAsia="Times New Roman"/>
          <w:color w:val="auto"/>
          <w:kern w:val="0"/>
          <w:lang w:eastAsia="en-US"/>
        </w:rPr>
      </w:pPr>
    </w:p>
    <w:p w:rsidR="001B5240" w:rsidRPr="00C21EFF" w:rsidRDefault="001B5240" w:rsidP="00C21EFF">
      <w:pPr>
        <w:suppressAutoHyphens w:val="0"/>
        <w:spacing w:line="240" w:lineRule="auto"/>
        <w:ind w:right="20"/>
        <w:jc w:val="both"/>
        <w:rPr>
          <w:rFonts w:eastAsia="Times New Roman"/>
          <w:color w:val="auto"/>
          <w:kern w:val="0"/>
          <w:lang w:eastAsia="en-US"/>
        </w:rPr>
      </w:pPr>
      <w:r w:rsidRPr="00C21EFF">
        <w:rPr>
          <w:rFonts w:eastAsia="Times New Roman"/>
          <w:color w:val="auto"/>
          <w:kern w:val="0"/>
          <w:lang w:eastAsia="en-US"/>
        </w:rPr>
        <w:t>„</w:t>
      </w:r>
      <w:r w:rsidRPr="00C21EFF">
        <w:rPr>
          <w:rFonts w:eastAsia="Times New Roman"/>
          <w:b/>
          <w:bCs/>
          <w:color w:val="auto"/>
          <w:kern w:val="0"/>
          <w:lang w:eastAsia="en-US"/>
        </w:rPr>
        <w:t>Опозив понуде за јавну набавку</w:t>
      </w:r>
      <w:r w:rsidRPr="00C21EFF">
        <w:rPr>
          <w:rFonts w:eastAsia="Times New Roman"/>
          <w:color w:val="auto"/>
          <w:kern w:val="0"/>
          <w:lang w:eastAsia="en-US"/>
        </w:rPr>
        <w:t xml:space="preserve"> добара – </w:t>
      </w:r>
      <w:r w:rsidRPr="00C21EFF">
        <w:rPr>
          <w:rFonts w:eastAsia="Times New Roman"/>
          <w:b/>
          <w:bCs/>
          <w:color w:val="auto"/>
          <w:kern w:val="0"/>
          <w:lang w:eastAsia="en-US"/>
        </w:rPr>
        <w:t>електричне енергије</w:t>
      </w:r>
      <w:r w:rsidRPr="00C21EFF">
        <w:rPr>
          <w:rFonts w:eastAsia="Times New Roman"/>
          <w:color w:val="auto"/>
          <w:kern w:val="0"/>
          <w:lang w:eastAsia="en-US"/>
        </w:rPr>
        <w:t xml:space="preserve">, </w:t>
      </w:r>
      <w:r w:rsidRPr="00C21EFF">
        <w:rPr>
          <w:rFonts w:eastAsia="Times New Roman"/>
          <w:b/>
          <w:bCs/>
          <w:color w:val="auto"/>
          <w:kern w:val="0"/>
          <w:lang w:eastAsia="en-US"/>
        </w:rPr>
        <w:t>ЈНМВ бр.</w:t>
      </w:r>
      <w:r w:rsidR="00206972">
        <w:rPr>
          <w:rFonts w:eastAsia="Times New Roman"/>
          <w:b/>
          <w:bCs/>
          <w:color w:val="auto"/>
          <w:kern w:val="0"/>
          <w:lang w:eastAsia="en-US"/>
        </w:rPr>
        <w:t>1</w:t>
      </w:r>
      <w:r w:rsidR="00021134" w:rsidRPr="00C21EFF">
        <w:rPr>
          <w:rFonts w:eastAsia="Times New Roman"/>
          <w:b/>
          <w:bCs/>
          <w:color w:val="auto"/>
          <w:kern w:val="0"/>
          <w:lang w:eastAsia="en-US"/>
        </w:rPr>
        <w:t xml:space="preserve">/2019 </w:t>
      </w:r>
      <w:r w:rsidRPr="00C21EFF">
        <w:rPr>
          <w:rFonts w:eastAsia="Times New Roman"/>
          <w:b/>
          <w:bCs/>
          <w:color w:val="auto"/>
          <w:kern w:val="0"/>
          <w:lang w:eastAsia="en-US"/>
        </w:rPr>
        <w:t xml:space="preserve">НЕ ОТВАРАТИ” </w:t>
      </w:r>
      <w:r w:rsidRPr="00C21EFF">
        <w:rPr>
          <w:rFonts w:eastAsia="Times New Roman"/>
          <w:color w:val="auto"/>
          <w:kern w:val="0"/>
          <w:lang w:eastAsia="en-US"/>
        </w:rPr>
        <w:t>или„</w:t>
      </w:r>
      <w:r w:rsidRPr="00C21EFF">
        <w:rPr>
          <w:rFonts w:eastAsia="Times New Roman"/>
          <w:b/>
          <w:bCs/>
          <w:color w:val="auto"/>
          <w:kern w:val="0"/>
          <w:lang w:eastAsia="en-US"/>
        </w:rPr>
        <w:t>Измена и допуна понуде за јавну набавку</w:t>
      </w:r>
      <w:r w:rsidRPr="00C21EFF">
        <w:rPr>
          <w:rFonts w:eastAsia="Times New Roman"/>
          <w:color w:val="auto"/>
          <w:kern w:val="0"/>
          <w:lang w:eastAsia="en-US"/>
        </w:rPr>
        <w:t xml:space="preserve"> добара – </w:t>
      </w:r>
      <w:r w:rsidRPr="00C21EFF">
        <w:rPr>
          <w:rFonts w:eastAsia="Times New Roman"/>
          <w:b/>
          <w:bCs/>
          <w:color w:val="auto"/>
          <w:kern w:val="0"/>
          <w:lang w:eastAsia="en-US"/>
        </w:rPr>
        <w:t>електричне енергијеЈНМВбр.</w:t>
      </w:r>
      <w:r w:rsidR="00021134" w:rsidRPr="00C21EFF">
        <w:rPr>
          <w:rFonts w:eastAsia="Times New Roman"/>
          <w:b/>
          <w:bCs/>
          <w:color w:val="auto"/>
          <w:kern w:val="0"/>
          <w:lang w:eastAsia="en-US"/>
        </w:rPr>
        <w:t xml:space="preserve"> </w:t>
      </w:r>
      <w:r w:rsidR="00206972">
        <w:rPr>
          <w:rFonts w:eastAsia="Times New Roman"/>
          <w:b/>
          <w:bCs/>
          <w:color w:val="auto"/>
          <w:kern w:val="0"/>
          <w:lang w:eastAsia="en-US"/>
        </w:rPr>
        <w:t>1</w:t>
      </w:r>
      <w:r w:rsidR="00021134" w:rsidRPr="00C21EFF">
        <w:rPr>
          <w:rFonts w:eastAsia="Times New Roman"/>
          <w:b/>
          <w:bCs/>
          <w:color w:val="auto"/>
          <w:kern w:val="0"/>
          <w:lang w:eastAsia="en-US"/>
        </w:rPr>
        <w:t>/2019</w:t>
      </w:r>
      <w:r w:rsidRPr="00C21EFF">
        <w:rPr>
          <w:rFonts w:eastAsia="Times New Roman"/>
          <w:b/>
          <w:bCs/>
          <w:color w:val="auto"/>
          <w:kern w:val="0"/>
          <w:lang w:eastAsia="en-US"/>
        </w:rPr>
        <w:t xml:space="preserve"> - НЕ ОТВАРАТИ”.</w:t>
      </w:r>
    </w:p>
    <w:p w:rsidR="001B5240" w:rsidRPr="001B5240" w:rsidRDefault="001B5240" w:rsidP="00C21EFF">
      <w:pPr>
        <w:suppressAutoHyphens w:val="0"/>
        <w:spacing w:line="276" w:lineRule="exact"/>
        <w:jc w:val="both"/>
        <w:rPr>
          <w:rFonts w:eastAsia="Times New Roman"/>
          <w:color w:val="auto"/>
          <w:kern w:val="0"/>
          <w:lang w:eastAsia="en-US"/>
        </w:rPr>
      </w:pPr>
    </w:p>
    <w:p w:rsidR="001B5240" w:rsidRPr="001B5240" w:rsidRDefault="001B5240" w:rsidP="00C21EFF">
      <w:pPr>
        <w:suppressAutoHyphens w:val="0"/>
        <w:spacing w:line="236" w:lineRule="auto"/>
        <w:ind w:right="20"/>
        <w:jc w:val="both"/>
        <w:rPr>
          <w:rFonts w:eastAsia="Times New Roman"/>
          <w:color w:val="auto"/>
          <w:kern w:val="0"/>
          <w:lang w:eastAsia="en-US"/>
        </w:rPr>
      </w:pPr>
      <w:r w:rsidRPr="001B5240">
        <w:rPr>
          <w:rFonts w:eastAsia="Times New Roman"/>
          <w:color w:val="auto"/>
          <w:kern w:val="0"/>
          <w:lang w:eastAsia="en-US"/>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По истеку рока за подношење понуда понуђач не може да повуче нити да мења своју понуду.</w:t>
      </w:r>
    </w:p>
    <w:p w:rsidR="001B5240" w:rsidRPr="001B5240" w:rsidRDefault="001B5240" w:rsidP="001B5240">
      <w:pPr>
        <w:suppressAutoHyphens w:val="0"/>
        <w:spacing w:line="283" w:lineRule="exact"/>
        <w:rPr>
          <w:rFonts w:eastAsia="Times New Roman"/>
          <w:color w:val="auto"/>
          <w:kern w:val="0"/>
          <w:sz w:val="20"/>
          <w:szCs w:val="20"/>
          <w:lang w:eastAsia="en-US"/>
        </w:rPr>
      </w:pPr>
    </w:p>
    <w:p w:rsidR="001B5240" w:rsidRPr="001B5240" w:rsidRDefault="001B5240" w:rsidP="00945F5A">
      <w:pPr>
        <w:numPr>
          <w:ilvl w:val="0"/>
          <w:numId w:val="32"/>
        </w:numPr>
        <w:tabs>
          <w:tab w:val="left" w:pos="240"/>
        </w:tabs>
        <w:suppressAutoHyphens w:val="0"/>
        <w:spacing w:line="240" w:lineRule="auto"/>
        <w:ind w:left="240" w:hanging="240"/>
        <w:rPr>
          <w:rFonts w:eastAsia="Times New Roman"/>
          <w:b/>
          <w:bCs/>
          <w:i/>
          <w:iCs/>
          <w:color w:val="auto"/>
          <w:kern w:val="0"/>
          <w:lang w:eastAsia="en-US"/>
        </w:rPr>
      </w:pPr>
      <w:r w:rsidRPr="001B5240">
        <w:rPr>
          <w:rFonts w:eastAsia="Times New Roman"/>
          <w:b/>
          <w:bCs/>
          <w:i/>
          <w:iCs/>
          <w:color w:val="auto"/>
          <w:kern w:val="0"/>
          <w:lang w:eastAsia="en-US"/>
        </w:rPr>
        <w:t>УЧЕСТВОВАЊЕ У ЗАЈЕДНИЧКОЈ ПОНУДИ ИЛИ КАО ПОДИЗВОЂАЧ</w:t>
      </w:r>
    </w:p>
    <w:p w:rsidR="001B5240" w:rsidRPr="001B5240" w:rsidRDefault="001B5240" w:rsidP="001B5240">
      <w:pPr>
        <w:suppressAutoHyphens w:val="0"/>
        <w:spacing w:line="271"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Понуђач може да поднесе само једну понуду.</w:t>
      </w:r>
    </w:p>
    <w:p w:rsidR="001B5240" w:rsidRPr="001B5240" w:rsidRDefault="001B5240" w:rsidP="001B5240">
      <w:pPr>
        <w:suppressAutoHyphens w:val="0"/>
        <w:spacing w:line="12"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20"/>
        <w:jc w:val="both"/>
        <w:rPr>
          <w:rFonts w:eastAsia="Times New Roman"/>
          <w:color w:val="auto"/>
          <w:kern w:val="0"/>
          <w:sz w:val="20"/>
          <w:szCs w:val="20"/>
          <w:lang w:eastAsia="en-US"/>
        </w:rPr>
      </w:pPr>
      <w:r w:rsidRPr="001B5240">
        <w:rPr>
          <w:rFonts w:eastAsia="Times New Roman"/>
          <w:color w:val="auto"/>
          <w:kern w:val="0"/>
          <w:lang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945F5A">
      <w:pPr>
        <w:numPr>
          <w:ilvl w:val="0"/>
          <w:numId w:val="33"/>
        </w:numPr>
        <w:tabs>
          <w:tab w:val="left" w:pos="266"/>
        </w:tabs>
        <w:suppressAutoHyphens w:val="0"/>
        <w:spacing w:line="236" w:lineRule="auto"/>
        <w:ind w:right="20"/>
        <w:jc w:val="both"/>
        <w:rPr>
          <w:rFonts w:eastAsia="Times New Roman"/>
          <w:color w:val="auto"/>
          <w:kern w:val="0"/>
          <w:lang w:eastAsia="en-US"/>
        </w:rPr>
      </w:pPr>
      <w:r w:rsidRPr="001B5240">
        <w:rPr>
          <w:rFonts w:eastAsia="Times New Roman"/>
          <w:color w:val="auto"/>
          <w:kern w:val="0"/>
          <w:lang w:eastAsia="en-US"/>
        </w:rPr>
        <w:t>Обрасцу понуде (Образац 1. у поглављу V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5240" w:rsidRPr="001B5240" w:rsidRDefault="001B5240" w:rsidP="001B5240">
      <w:pPr>
        <w:suppressAutoHyphens w:val="0"/>
        <w:spacing w:line="282" w:lineRule="exact"/>
        <w:rPr>
          <w:rFonts w:eastAsia="Times New Roman"/>
          <w:color w:val="auto"/>
          <w:kern w:val="0"/>
          <w:sz w:val="20"/>
          <w:szCs w:val="20"/>
          <w:lang w:eastAsia="en-US"/>
        </w:rPr>
      </w:pPr>
    </w:p>
    <w:p w:rsidR="001B5240" w:rsidRPr="001B5240" w:rsidRDefault="001B5240" w:rsidP="00945F5A">
      <w:pPr>
        <w:numPr>
          <w:ilvl w:val="0"/>
          <w:numId w:val="34"/>
        </w:numPr>
        <w:tabs>
          <w:tab w:val="left" w:pos="240"/>
        </w:tabs>
        <w:suppressAutoHyphens w:val="0"/>
        <w:spacing w:line="240" w:lineRule="auto"/>
        <w:ind w:left="240" w:hanging="240"/>
        <w:rPr>
          <w:rFonts w:eastAsia="Times New Roman"/>
          <w:b/>
          <w:bCs/>
          <w:i/>
          <w:iCs/>
          <w:color w:val="auto"/>
          <w:kern w:val="0"/>
          <w:lang w:eastAsia="en-US"/>
        </w:rPr>
      </w:pPr>
      <w:r w:rsidRPr="001B5240">
        <w:rPr>
          <w:rFonts w:eastAsia="Times New Roman"/>
          <w:b/>
          <w:bCs/>
          <w:i/>
          <w:iCs/>
          <w:color w:val="auto"/>
          <w:kern w:val="0"/>
          <w:lang w:eastAsia="en-US"/>
        </w:rPr>
        <w:t>ПОНУДА СА ПОДИЗВОЂАЧЕМ</w:t>
      </w:r>
    </w:p>
    <w:p w:rsidR="001B5240" w:rsidRPr="001B5240" w:rsidRDefault="001B5240" w:rsidP="001B5240">
      <w:pPr>
        <w:suppressAutoHyphens w:val="0"/>
        <w:spacing w:line="284"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jc w:val="both"/>
        <w:rPr>
          <w:rFonts w:eastAsia="Times New Roman"/>
          <w:color w:val="auto"/>
          <w:kern w:val="0"/>
          <w:sz w:val="20"/>
          <w:szCs w:val="20"/>
          <w:lang w:eastAsia="en-US"/>
        </w:rPr>
      </w:pPr>
      <w:r w:rsidRPr="001B5240">
        <w:rPr>
          <w:rFonts w:eastAsia="Times New Roman"/>
          <w:color w:val="auto"/>
          <w:kern w:val="0"/>
          <w:lang w:eastAsia="en-US"/>
        </w:rPr>
        <w:t>Уколико понуђач подноси понуду са подизвођачем дужан је да у Обрасцу понуде (Образац 1. у поглављу V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B5240" w:rsidRPr="001B5240" w:rsidRDefault="001B5240" w:rsidP="001B5240">
      <w:pPr>
        <w:suppressAutoHyphens w:val="0"/>
        <w:spacing w:line="17"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Понуђач у Обрасцу понуде наводи назив и седиште подизвођача, уколико ће делимично извршење набавке поверити подизвођачу.</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20"/>
        <w:jc w:val="both"/>
        <w:rPr>
          <w:rFonts w:eastAsia="Times New Roman"/>
          <w:color w:val="auto"/>
          <w:kern w:val="0"/>
          <w:sz w:val="20"/>
          <w:szCs w:val="20"/>
          <w:lang w:eastAsia="en-US"/>
        </w:rPr>
      </w:pPr>
      <w:r w:rsidRPr="001B5240">
        <w:rPr>
          <w:rFonts w:eastAsia="Times New Roman"/>
          <w:color w:val="auto"/>
          <w:kern w:val="0"/>
          <w:lang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9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37" w:right="1426" w:bottom="437" w:left="1440" w:header="0" w:footer="0" w:gutter="0"/>
          <w:cols w:space="720" w:equalWidth="0">
            <w:col w:w="9040"/>
          </w:cols>
        </w:sectPr>
      </w:pPr>
    </w:p>
    <w:p w:rsidR="001B5240" w:rsidRPr="001B5240" w:rsidRDefault="001B5240" w:rsidP="001B5240">
      <w:pPr>
        <w:suppressAutoHyphens w:val="0"/>
        <w:spacing w:line="5" w:lineRule="exact"/>
        <w:rPr>
          <w:rFonts w:eastAsia="Times New Roman"/>
          <w:color w:val="auto"/>
          <w:kern w:val="0"/>
          <w:sz w:val="20"/>
          <w:szCs w:val="20"/>
          <w:lang w:eastAsia="en-US"/>
        </w:rPr>
      </w:pPr>
      <w:bookmarkStart w:id="20" w:name="page26"/>
      <w:bookmarkEnd w:id="20"/>
    </w:p>
    <w:p w:rsidR="001B5240" w:rsidRPr="001B5240" w:rsidRDefault="001B5240" w:rsidP="00021134">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6. у поглављу V ове конкурсне документације).</w:t>
      </w:r>
    </w:p>
    <w:p w:rsidR="001B5240" w:rsidRPr="001B5240" w:rsidRDefault="001B5240" w:rsidP="00021134">
      <w:pPr>
        <w:suppressAutoHyphens w:val="0"/>
        <w:spacing w:line="14" w:lineRule="exact"/>
        <w:jc w:val="both"/>
        <w:rPr>
          <w:rFonts w:eastAsia="Times New Roman"/>
          <w:color w:val="auto"/>
          <w:kern w:val="0"/>
          <w:sz w:val="20"/>
          <w:szCs w:val="20"/>
          <w:lang w:eastAsia="en-US"/>
        </w:rPr>
      </w:pPr>
    </w:p>
    <w:p w:rsidR="001B5240" w:rsidRPr="001B5240" w:rsidRDefault="001B5240" w:rsidP="00021134">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тражених услова.</w:t>
      </w:r>
    </w:p>
    <w:p w:rsidR="001B5240" w:rsidRPr="001B5240" w:rsidRDefault="001B5240" w:rsidP="00021134">
      <w:pPr>
        <w:suppressAutoHyphens w:val="0"/>
        <w:spacing w:line="282" w:lineRule="exact"/>
        <w:jc w:val="both"/>
        <w:rPr>
          <w:rFonts w:eastAsia="Times New Roman"/>
          <w:color w:val="auto"/>
          <w:kern w:val="0"/>
          <w:sz w:val="20"/>
          <w:szCs w:val="20"/>
          <w:lang w:eastAsia="en-US"/>
        </w:rPr>
      </w:pPr>
    </w:p>
    <w:p w:rsidR="001B5240" w:rsidRPr="001B5240" w:rsidRDefault="001B5240" w:rsidP="00945F5A">
      <w:pPr>
        <w:numPr>
          <w:ilvl w:val="0"/>
          <w:numId w:val="35"/>
        </w:numPr>
        <w:tabs>
          <w:tab w:val="left" w:pos="240"/>
        </w:tabs>
        <w:suppressAutoHyphens w:val="0"/>
        <w:spacing w:line="240" w:lineRule="auto"/>
        <w:ind w:left="240" w:hanging="240"/>
        <w:rPr>
          <w:rFonts w:eastAsia="Times New Roman"/>
          <w:b/>
          <w:bCs/>
          <w:i/>
          <w:iCs/>
          <w:color w:val="auto"/>
          <w:kern w:val="0"/>
          <w:lang w:eastAsia="en-US"/>
        </w:rPr>
      </w:pPr>
      <w:r w:rsidRPr="001B5240">
        <w:rPr>
          <w:rFonts w:eastAsia="Times New Roman"/>
          <w:b/>
          <w:bCs/>
          <w:i/>
          <w:iCs/>
          <w:color w:val="auto"/>
          <w:kern w:val="0"/>
          <w:lang w:eastAsia="en-US"/>
        </w:rPr>
        <w:t>ЗАЈЕДНИЧКА ПОНУДА</w:t>
      </w:r>
    </w:p>
    <w:p w:rsidR="001B5240" w:rsidRPr="001B5240" w:rsidRDefault="001B5240" w:rsidP="001B5240">
      <w:pPr>
        <w:suppressAutoHyphens w:val="0"/>
        <w:spacing w:line="271" w:lineRule="exact"/>
        <w:rPr>
          <w:rFonts w:eastAsia="Times New Roman"/>
          <w:color w:val="auto"/>
          <w:kern w:val="0"/>
          <w:sz w:val="20"/>
          <w:szCs w:val="20"/>
          <w:lang w:eastAsia="en-US"/>
        </w:rPr>
      </w:pP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Понуду може поднети група понуђача.</w:t>
      </w:r>
    </w:p>
    <w:p w:rsidR="001B5240" w:rsidRPr="001B5240" w:rsidRDefault="001B5240" w:rsidP="00C21EFF">
      <w:pPr>
        <w:suppressAutoHyphens w:val="0"/>
        <w:spacing w:line="12" w:lineRule="exact"/>
        <w:jc w:val="both"/>
        <w:rPr>
          <w:rFonts w:eastAsia="Times New Roman"/>
          <w:color w:val="auto"/>
          <w:kern w:val="0"/>
          <w:sz w:val="20"/>
          <w:szCs w:val="20"/>
          <w:lang w:eastAsia="en-US"/>
        </w:rPr>
      </w:pPr>
    </w:p>
    <w:p w:rsidR="001B5240" w:rsidRPr="001B5240" w:rsidRDefault="001B5240" w:rsidP="00C21EFF">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ЗЈН и то податке о:</w:t>
      </w:r>
    </w:p>
    <w:p w:rsidR="001B5240" w:rsidRPr="001B5240" w:rsidRDefault="001B5240" w:rsidP="00C21EFF">
      <w:pPr>
        <w:suppressAutoHyphens w:val="0"/>
        <w:spacing w:line="4" w:lineRule="exact"/>
        <w:jc w:val="both"/>
        <w:rPr>
          <w:rFonts w:eastAsia="Times New Roman"/>
          <w:color w:val="auto"/>
          <w:kern w:val="0"/>
          <w:sz w:val="20"/>
          <w:szCs w:val="20"/>
          <w:lang w:eastAsia="en-US"/>
        </w:rPr>
      </w:pPr>
    </w:p>
    <w:p w:rsidR="001B5240" w:rsidRPr="001B5240" w:rsidRDefault="001B5240" w:rsidP="00C21EFF">
      <w:pPr>
        <w:suppressAutoHyphens w:val="0"/>
        <w:spacing w:line="234" w:lineRule="auto"/>
        <w:ind w:right="6"/>
        <w:jc w:val="both"/>
        <w:rPr>
          <w:rFonts w:eastAsia="Times New Roman"/>
          <w:color w:val="auto"/>
          <w:kern w:val="0"/>
          <w:sz w:val="20"/>
          <w:szCs w:val="20"/>
          <w:lang w:eastAsia="en-US"/>
        </w:rPr>
      </w:pPr>
      <w:r w:rsidRPr="001B5240">
        <w:rPr>
          <w:rFonts w:eastAsia="Times New Roman"/>
          <w:color w:val="auto"/>
          <w:kern w:val="0"/>
          <w:lang w:eastAsia="en-US"/>
        </w:rPr>
        <w:t>члану групе који ће бити носилац посла, односно који ће поднети понуду и који ће заступати групу понуђача пред наручиоцем,</w:t>
      </w:r>
    </w:p>
    <w:p w:rsidR="001B5240" w:rsidRPr="001B5240" w:rsidRDefault="001B5240" w:rsidP="00C21EFF">
      <w:pPr>
        <w:suppressAutoHyphens w:val="0"/>
        <w:spacing w:line="29" w:lineRule="exact"/>
        <w:jc w:val="both"/>
        <w:rPr>
          <w:rFonts w:eastAsia="Times New Roman"/>
          <w:color w:val="auto"/>
          <w:kern w:val="0"/>
          <w:sz w:val="20"/>
          <w:szCs w:val="20"/>
          <w:lang w:eastAsia="en-US"/>
        </w:rPr>
      </w:pPr>
    </w:p>
    <w:p w:rsidR="001B5240" w:rsidRPr="001B5240" w:rsidRDefault="001B5240" w:rsidP="00C21EFF">
      <w:pPr>
        <w:suppressAutoHyphens w:val="0"/>
        <w:spacing w:line="230" w:lineRule="auto"/>
        <w:jc w:val="both"/>
        <w:rPr>
          <w:rFonts w:eastAsia="Times New Roman"/>
          <w:color w:val="auto"/>
          <w:kern w:val="0"/>
          <w:sz w:val="20"/>
          <w:szCs w:val="20"/>
          <w:lang w:eastAsia="en-US"/>
        </w:rPr>
      </w:pPr>
      <w:r w:rsidRPr="001B5240">
        <w:rPr>
          <w:rFonts w:eastAsia="Times New Roman"/>
          <w:color w:val="auto"/>
          <w:kern w:val="0"/>
          <w:lang w:eastAsia="en-US"/>
        </w:rPr>
        <w:t>опису послова сваког од понуђача из групе понуђача у извршењу уговора</w:t>
      </w:r>
    </w:p>
    <w:p w:rsidR="001B5240" w:rsidRPr="001B5240" w:rsidRDefault="001B5240" w:rsidP="00C21EFF">
      <w:pPr>
        <w:suppressAutoHyphens w:val="0"/>
        <w:spacing w:line="304" w:lineRule="exact"/>
        <w:jc w:val="both"/>
        <w:rPr>
          <w:rFonts w:eastAsia="Times New Roman"/>
          <w:color w:val="auto"/>
          <w:kern w:val="0"/>
          <w:sz w:val="20"/>
          <w:szCs w:val="20"/>
          <w:lang w:eastAsia="en-US"/>
        </w:rPr>
      </w:pP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Група понуђача је дужна да достави све доказе о испуњености услова који су наведени</w:t>
      </w:r>
    </w:p>
    <w:p w:rsidR="001B5240" w:rsidRPr="001B5240" w:rsidRDefault="001B5240" w:rsidP="00C21EFF">
      <w:pPr>
        <w:suppressAutoHyphens w:val="0"/>
        <w:spacing w:line="12" w:lineRule="exact"/>
        <w:jc w:val="both"/>
        <w:rPr>
          <w:rFonts w:eastAsia="Times New Roman"/>
          <w:color w:val="auto"/>
          <w:kern w:val="0"/>
          <w:sz w:val="20"/>
          <w:szCs w:val="20"/>
          <w:lang w:eastAsia="en-US"/>
        </w:rPr>
      </w:pPr>
    </w:p>
    <w:p w:rsidR="001B5240" w:rsidRPr="001B5240" w:rsidRDefault="001B5240" w:rsidP="00C21EFF">
      <w:pPr>
        <w:numPr>
          <w:ilvl w:val="0"/>
          <w:numId w:val="36"/>
        </w:numPr>
        <w:tabs>
          <w:tab w:val="left" w:pos="209"/>
        </w:tabs>
        <w:suppressAutoHyphens w:val="0"/>
        <w:spacing w:line="234" w:lineRule="auto"/>
        <w:ind w:right="6"/>
        <w:jc w:val="both"/>
        <w:rPr>
          <w:rFonts w:eastAsia="Times New Roman"/>
          <w:color w:val="auto"/>
          <w:kern w:val="0"/>
          <w:lang w:eastAsia="en-US"/>
        </w:rPr>
      </w:pPr>
      <w:r w:rsidRPr="001B5240">
        <w:rPr>
          <w:rFonts w:eastAsia="Times New Roman"/>
          <w:color w:val="auto"/>
          <w:kern w:val="0"/>
          <w:lang w:eastAsia="en-US"/>
        </w:rPr>
        <w:t>поглављу IV ове конкурсне документације, у складу са Упутством како се доказује испуњеност услова (Образац 5. у поглављу V ове конкурсне документације).</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suppressAutoHyphens w:val="0"/>
        <w:spacing w:line="236" w:lineRule="auto"/>
        <w:ind w:right="6"/>
        <w:jc w:val="both"/>
        <w:rPr>
          <w:rFonts w:eastAsia="Times New Roman"/>
          <w:color w:val="auto"/>
          <w:kern w:val="0"/>
          <w:lang w:eastAsia="en-US"/>
        </w:rPr>
      </w:pPr>
      <w:r w:rsidRPr="001B5240">
        <w:rPr>
          <w:rFonts w:eastAsia="Times New Roman"/>
          <w:color w:val="auto"/>
          <w:kern w:val="0"/>
          <w:lang w:eastAsia="en-US"/>
        </w:rPr>
        <w:t>Понуђачи из групе понуђача одговарају неограничено солидарно према наручиоцу.Задруга може поднети понуду самостално, у своје име, а за рачун задругара или заједничку понуду у име задругара.</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suppressAutoHyphens w:val="0"/>
        <w:spacing w:line="234" w:lineRule="auto"/>
        <w:ind w:right="6"/>
        <w:jc w:val="both"/>
        <w:rPr>
          <w:rFonts w:eastAsia="Times New Roman"/>
          <w:color w:val="auto"/>
          <w:kern w:val="0"/>
          <w:lang w:eastAsia="en-US"/>
        </w:rPr>
      </w:pPr>
      <w:r w:rsidRPr="001B5240">
        <w:rPr>
          <w:rFonts w:eastAsia="Times New Roman"/>
          <w:color w:val="auto"/>
          <w:kern w:val="0"/>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B5240" w:rsidRPr="001B5240" w:rsidRDefault="001B5240" w:rsidP="00C21EFF">
      <w:pPr>
        <w:suppressAutoHyphens w:val="0"/>
        <w:spacing w:line="14" w:lineRule="exact"/>
        <w:jc w:val="both"/>
        <w:rPr>
          <w:rFonts w:eastAsia="Times New Roman"/>
          <w:color w:val="auto"/>
          <w:kern w:val="0"/>
          <w:lang w:eastAsia="en-US"/>
        </w:rPr>
      </w:pPr>
    </w:p>
    <w:p w:rsidR="001B5240" w:rsidRPr="001B5240" w:rsidRDefault="001B5240" w:rsidP="00C21EFF">
      <w:pPr>
        <w:suppressAutoHyphens w:val="0"/>
        <w:spacing w:line="234" w:lineRule="auto"/>
        <w:ind w:right="6"/>
        <w:jc w:val="both"/>
        <w:rPr>
          <w:rFonts w:eastAsia="Times New Roman"/>
          <w:color w:val="auto"/>
          <w:kern w:val="0"/>
          <w:lang w:eastAsia="en-US"/>
        </w:rPr>
      </w:pPr>
      <w:r w:rsidRPr="001B5240">
        <w:rPr>
          <w:rFonts w:eastAsia="Times New Roman"/>
          <w:color w:val="auto"/>
          <w:kern w:val="0"/>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5240" w:rsidRPr="001B5240" w:rsidRDefault="001B5240" w:rsidP="001B5240">
      <w:pPr>
        <w:suppressAutoHyphens w:val="0"/>
        <w:spacing w:line="295" w:lineRule="exact"/>
        <w:rPr>
          <w:rFonts w:eastAsia="Times New Roman"/>
          <w:color w:val="auto"/>
          <w:kern w:val="0"/>
          <w:sz w:val="20"/>
          <w:szCs w:val="20"/>
          <w:lang w:eastAsia="en-US"/>
        </w:rPr>
      </w:pPr>
    </w:p>
    <w:p w:rsidR="001B5240" w:rsidRPr="001B5240" w:rsidRDefault="001B5240" w:rsidP="00945F5A">
      <w:pPr>
        <w:numPr>
          <w:ilvl w:val="0"/>
          <w:numId w:val="37"/>
        </w:numPr>
        <w:tabs>
          <w:tab w:val="left" w:pos="247"/>
        </w:tabs>
        <w:suppressAutoHyphens w:val="0"/>
        <w:spacing w:line="234" w:lineRule="auto"/>
        <w:ind w:right="6"/>
        <w:rPr>
          <w:rFonts w:eastAsia="Times New Roman"/>
          <w:b/>
          <w:bCs/>
          <w:i/>
          <w:iCs/>
          <w:color w:val="auto"/>
          <w:kern w:val="0"/>
          <w:lang w:eastAsia="en-US"/>
        </w:rPr>
      </w:pPr>
      <w:r w:rsidRPr="001B5240">
        <w:rPr>
          <w:rFonts w:eastAsia="Times New Roman"/>
          <w:b/>
          <w:bCs/>
          <w:i/>
          <w:iCs/>
          <w:color w:val="auto"/>
          <w:kern w:val="0"/>
          <w:lang w:eastAsia="en-US"/>
        </w:rPr>
        <w:t>НАЧИН И УСЛОВИ ПЛАЋАЊА, ГАРАНТНИ РОК, КАО И ДРУГЕ ОКОЛНОСТИ ОД КОЈИХ ЗАВИСИ ПРИХВАТЉИВОСТ ПОНУДЕ</w:t>
      </w:r>
    </w:p>
    <w:p w:rsidR="001B5240" w:rsidRPr="001B5240" w:rsidRDefault="001B5240" w:rsidP="001B5240">
      <w:pPr>
        <w:suppressAutoHyphens w:val="0"/>
        <w:spacing w:line="273"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9.1</w:t>
      </w:r>
      <w:r w:rsidRPr="001B5240">
        <w:rPr>
          <w:rFonts w:eastAsia="Times New Roman"/>
          <w:b/>
          <w:bCs/>
          <w:i/>
          <w:iCs/>
          <w:color w:val="auto"/>
          <w:kern w:val="0"/>
          <w:u w:val="single"/>
          <w:lang w:eastAsia="en-US"/>
        </w:rPr>
        <w:t>.</w:t>
      </w:r>
      <w:r w:rsidRPr="001B5240">
        <w:rPr>
          <w:rFonts w:eastAsia="Times New Roman"/>
          <w:color w:val="auto"/>
          <w:kern w:val="0"/>
          <w:u w:val="single"/>
          <w:lang w:eastAsia="en-US"/>
        </w:rPr>
        <w:t>Захтеви у погледу начина,рока и услова плаћања</w:t>
      </w:r>
      <w:r w:rsidRPr="001B5240">
        <w:rPr>
          <w:rFonts w:eastAsia="Times New Roman"/>
          <w:i/>
          <w:iCs/>
          <w:color w:val="auto"/>
          <w:kern w:val="0"/>
          <w:u w:val="single"/>
          <w:lang w:eastAsia="en-US"/>
        </w:rPr>
        <w:t>.</w:t>
      </w: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Рок  плаћања  је до25  дана,од  дана  достављања  рачуна,на  основу  документа  који</w:t>
      </w:r>
      <w:r w:rsidRPr="001B5240">
        <w:rPr>
          <w:rFonts w:eastAsia="Times New Roman"/>
          <w:color w:val="auto"/>
          <w:kern w:val="0"/>
          <w:sz w:val="23"/>
          <w:szCs w:val="23"/>
          <w:lang w:eastAsia="en-US"/>
        </w:rPr>
        <w:t>испоставља понуђач, а којим је потврђена испорука добара,</w:t>
      </w:r>
      <w:r w:rsidRPr="001B5240">
        <w:rPr>
          <w:rFonts w:eastAsia="Times New Roman"/>
          <w:color w:val="auto"/>
          <w:kern w:val="0"/>
          <w:lang w:eastAsia="en-US"/>
        </w:rPr>
        <w:t xml:space="preserve"> утекућем месецу за претходни месец.</w:t>
      </w: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Плаћање се врши уплатом на рачун понуђача.</w:t>
      </w: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Понуђачу није дозвољено да захтева аванс.</w:t>
      </w:r>
    </w:p>
    <w:p w:rsidR="001B5240" w:rsidRPr="001B5240" w:rsidRDefault="001B5240" w:rsidP="001B5240">
      <w:pPr>
        <w:suppressAutoHyphens w:val="0"/>
        <w:spacing w:line="27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lang w:eastAsia="en-US"/>
        </w:rPr>
        <w:t xml:space="preserve">9.2. </w:t>
      </w:r>
      <w:r w:rsidRPr="001B5240">
        <w:rPr>
          <w:rFonts w:eastAsia="Times New Roman"/>
          <w:color w:val="auto"/>
          <w:kern w:val="0"/>
          <w:u w:val="single"/>
          <w:lang w:eastAsia="en-US"/>
        </w:rPr>
        <w:t>Захтев у погледу рока(испоруке добара,извршења услуге,извођења радова)</w:t>
      </w:r>
    </w:p>
    <w:p w:rsidR="001B5240" w:rsidRPr="001B5240" w:rsidRDefault="001B5240" w:rsidP="001B5240">
      <w:pPr>
        <w:suppressAutoHyphens w:val="0"/>
        <w:spacing w:line="12" w:lineRule="exact"/>
        <w:rPr>
          <w:rFonts w:eastAsia="Times New Roman"/>
          <w:color w:val="auto"/>
          <w:kern w:val="0"/>
          <w:sz w:val="20"/>
          <w:szCs w:val="20"/>
          <w:lang w:eastAsia="en-US"/>
        </w:rPr>
      </w:pPr>
    </w:p>
    <w:p w:rsidR="001B5240" w:rsidRPr="001B5240" w:rsidRDefault="001B5240" w:rsidP="00C21EFF">
      <w:pPr>
        <w:suppressAutoHyphens w:val="0"/>
        <w:spacing w:line="234" w:lineRule="auto"/>
        <w:ind w:right="6"/>
        <w:jc w:val="both"/>
        <w:rPr>
          <w:rFonts w:eastAsia="Times New Roman"/>
          <w:color w:val="auto"/>
          <w:kern w:val="0"/>
          <w:sz w:val="20"/>
          <w:szCs w:val="20"/>
          <w:lang w:eastAsia="en-US"/>
        </w:rPr>
      </w:pPr>
      <w:r w:rsidRPr="001B5240">
        <w:rPr>
          <w:rFonts w:eastAsia="Times New Roman"/>
          <w:color w:val="auto"/>
          <w:kern w:val="0"/>
          <w:lang w:eastAsia="en-US"/>
        </w:rPr>
        <w:t>Рок за испоруку добара- електричне енергије је – константна испорука у току важења уговора.</w:t>
      </w:r>
    </w:p>
    <w:p w:rsidR="001B5240" w:rsidRPr="001B5240" w:rsidRDefault="001B5240" w:rsidP="00C21EFF">
      <w:pPr>
        <w:suppressAutoHyphens w:val="0"/>
        <w:spacing w:line="2" w:lineRule="exact"/>
        <w:jc w:val="both"/>
        <w:rPr>
          <w:rFonts w:eastAsia="Times New Roman"/>
          <w:color w:val="auto"/>
          <w:kern w:val="0"/>
          <w:sz w:val="20"/>
          <w:szCs w:val="20"/>
          <w:lang w:eastAsia="en-US"/>
        </w:rPr>
      </w:pP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Место испоруке – на адресе мерних места наручиоца.</w:t>
      </w:r>
    </w:p>
    <w:p w:rsidR="001B5240" w:rsidRPr="001B5240" w:rsidRDefault="001B5240" w:rsidP="001B5240">
      <w:pPr>
        <w:suppressAutoHyphens w:val="0"/>
        <w:spacing w:line="276"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color w:val="auto"/>
          <w:kern w:val="0"/>
          <w:u w:val="single"/>
          <w:lang w:eastAsia="en-US"/>
        </w:rPr>
        <w:t xml:space="preserve">9.3. </w:t>
      </w:r>
      <w:r w:rsidRPr="001B5240">
        <w:rPr>
          <w:rFonts w:eastAsia="Times New Roman"/>
          <w:color w:val="auto"/>
          <w:kern w:val="0"/>
          <w:u w:val="single"/>
          <w:lang w:eastAsia="en-US"/>
        </w:rPr>
        <w:t>Захтев у погледу рока важења понуде</w:t>
      </w: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 xml:space="preserve">Рок важења понуде не може бити краћи </w:t>
      </w:r>
      <w:r w:rsidRPr="009316B4">
        <w:rPr>
          <w:rFonts w:eastAsia="Times New Roman"/>
          <w:b/>
          <w:color w:val="auto"/>
          <w:kern w:val="0"/>
          <w:lang w:eastAsia="en-US"/>
        </w:rPr>
        <w:t>од 30 дана</w:t>
      </w:r>
      <w:r w:rsidRPr="001B5240">
        <w:rPr>
          <w:rFonts w:eastAsia="Times New Roman"/>
          <w:color w:val="auto"/>
          <w:kern w:val="0"/>
          <w:lang w:eastAsia="en-US"/>
        </w:rPr>
        <w:t xml:space="preserve"> од дана отварања понуда.</w:t>
      </w:r>
    </w:p>
    <w:p w:rsidR="001B5240" w:rsidRPr="001B5240" w:rsidRDefault="001B5240" w:rsidP="00C21EFF">
      <w:pPr>
        <w:suppressAutoHyphens w:val="0"/>
        <w:spacing w:line="305" w:lineRule="exact"/>
        <w:jc w:val="both"/>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40" w:header="0" w:footer="0" w:gutter="0"/>
          <w:cols w:space="720" w:equalWidth="0">
            <w:col w:w="9026"/>
          </w:cols>
        </w:sectPr>
      </w:pPr>
    </w:p>
    <w:p w:rsidR="001B5240" w:rsidRPr="001B5240" w:rsidRDefault="001B5240" w:rsidP="001B5240">
      <w:pPr>
        <w:suppressAutoHyphens w:val="0"/>
        <w:spacing w:line="5" w:lineRule="exact"/>
        <w:rPr>
          <w:rFonts w:eastAsia="Times New Roman"/>
          <w:color w:val="auto"/>
          <w:kern w:val="0"/>
          <w:sz w:val="20"/>
          <w:szCs w:val="20"/>
          <w:lang w:eastAsia="en-US"/>
        </w:rPr>
      </w:pPr>
      <w:bookmarkStart w:id="21" w:name="page27"/>
      <w:bookmarkEnd w:id="21"/>
    </w:p>
    <w:p w:rsidR="001B5240" w:rsidRPr="001B5240" w:rsidRDefault="001B5240" w:rsidP="00C21EFF">
      <w:pPr>
        <w:numPr>
          <w:ilvl w:val="0"/>
          <w:numId w:val="38"/>
        </w:numPr>
        <w:tabs>
          <w:tab w:val="left" w:pos="230"/>
        </w:tabs>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случају истека рока важења понуде, наручилац је дужан да у писаном облику затражи од понуђача продужење рока важења понуде.</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Понуђач који прихвати захтев за продужење рока важења понуде на може мењати понуду.</w:t>
      </w:r>
    </w:p>
    <w:p w:rsidR="001B5240" w:rsidRPr="001B5240" w:rsidRDefault="001B5240" w:rsidP="001B5240">
      <w:pPr>
        <w:suppressAutoHyphens w:val="0"/>
        <w:spacing w:line="295" w:lineRule="exact"/>
        <w:rPr>
          <w:rFonts w:eastAsia="Times New Roman"/>
          <w:color w:val="auto"/>
          <w:kern w:val="0"/>
          <w:sz w:val="20"/>
          <w:szCs w:val="20"/>
          <w:lang w:eastAsia="en-US"/>
        </w:rPr>
      </w:pPr>
    </w:p>
    <w:p w:rsidR="001B5240" w:rsidRPr="001B5240" w:rsidRDefault="001B5240" w:rsidP="00945F5A">
      <w:pPr>
        <w:numPr>
          <w:ilvl w:val="0"/>
          <w:numId w:val="39"/>
        </w:numPr>
        <w:tabs>
          <w:tab w:val="left" w:pos="415"/>
        </w:tabs>
        <w:suppressAutoHyphens w:val="0"/>
        <w:spacing w:line="234" w:lineRule="auto"/>
        <w:ind w:right="20"/>
        <w:rPr>
          <w:rFonts w:eastAsia="Times New Roman"/>
          <w:b/>
          <w:bCs/>
          <w:i/>
          <w:iCs/>
          <w:color w:val="auto"/>
          <w:kern w:val="0"/>
          <w:lang w:eastAsia="en-US"/>
        </w:rPr>
      </w:pPr>
      <w:r w:rsidRPr="001B5240">
        <w:rPr>
          <w:rFonts w:eastAsia="Times New Roman"/>
          <w:b/>
          <w:bCs/>
          <w:i/>
          <w:iCs/>
          <w:color w:val="auto"/>
          <w:kern w:val="0"/>
          <w:lang w:eastAsia="en-US"/>
        </w:rPr>
        <w:t>ВАЛУТА И НАЧИН НА КОЈИ МОРА ДА БУДЕ НАВЕДЕНА И ИЗРАЖЕНА ЦЕНА У ПОНУДИ</w:t>
      </w:r>
    </w:p>
    <w:p w:rsidR="001B5240" w:rsidRPr="001B5240" w:rsidRDefault="001B5240" w:rsidP="001B5240">
      <w:pPr>
        <w:suppressAutoHyphens w:val="0"/>
        <w:spacing w:line="285" w:lineRule="exact"/>
        <w:rPr>
          <w:rFonts w:eastAsia="Times New Roman"/>
          <w:color w:val="auto"/>
          <w:kern w:val="0"/>
          <w:sz w:val="20"/>
          <w:szCs w:val="20"/>
          <w:lang w:eastAsia="en-US"/>
        </w:rPr>
      </w:pPr>
    </w:p>
    <w:p w:rsidR="001B5240" w:rsidRPr="001B5240" w:rsidRDefault="001B5240" w:rsidP="00C21EFF">
      <w:pPr>
        <w:suppressAutoHyphens w:val="0"/>
        <w:spacing w:line="249" w:lineRule="auto"/>
        <w:ind w:right="20"/>
        <w:jc w:val="both"/>
        <w:rPr>
          <w:rFonts w:eastAsia="Times New Roman"/>
          <w:color w:val="auto"/>
          <w:kern w:val="0"/>
          <w:sz w:val="20"/>
          <w:szCs w:val="20"/>
          <w:lang w:eastAsia="en-US"/>
        </w:rPr>
      </w:pPr>
      <w:r w:rsidRPr="001B5240">
        <w:rPr>
          <w:rFonts w:eastAsia="Times New Roman"/>
          <w:color w:val="auto"/>
          <w:kern w:val="0"/>
          <w:sz w:val="23"/>
          <w:szCs w:val="23"/>
          <w:lang w:eastAsia="en-US"/>
        </w:rPr>
        <w:t xml:space="preserve">Цена мора бити исказана у динарима, са и </w:t>
      </w:r>
      <w:r w:rsidRPr="001B5240">
        <w:rPr>
          <w:rFonts w:eastAsia="Times New Roman"/>
          <w:color w:val="00000A"/>
          <w:kern w:val="0"/>
          <w:sz w:val="23"/>
          <w:szCs w:val="23"/>
          <w:lang w:eastAsia="en-US"/>
        </w:rPr>
        <w:t>без пореза на додату вредност,</w:t>
      </w:r>
      <w:r w:rsidRPr="001B5240">
        <w:rPr>
          <w:rFonts w:eastAsia="Times New Roman"/>
          <w:color w:val="auto"/>
          <w:kern w:val="0"/>
          <w:sz w:val="23"/>
          <w:szCs w:val="23"/>
          <w:lang w:eastAsia="en-US"/>
        </w:rPr>
        <w:t xml:space="preserve"> са урачунатим свим трошковима које понуђач има у реализацији предметне јавне набавке,</w:t>
      </w:r>
    </w:p>
    <w:p w:rsidR="001B5240" w:rsidRPr="001B5240" w:rsidRDefault="001B5240" w:rsidP="00C21EFF">
      <w:pPr>
        <w:suppressAutoHyphens w:val="0"/>
        <w:spacing w:line="3" w:lineRule="exact"/>
        <w:jc w:val="both"/>
        <w:rPr>
          <w:rFonts w:eastAsia="Times New Roman"/>
          <w:color w:val="auto"/>
          <w:kern w:val="0"/>
          <w:sz w:val="20"/>
          <w:szCs w:val="20"/>
          <w:lang w:eastAsia="en-US"/>
        </w:rPr>
      </w:pPr>
    </w:p>
    <w:p w:rsidR="001B5240" w:rsidRPr="001B5240" w:rsidRDefault="001B5240" w:rsidP="00C21EFF">
      <w:pPr>
        <w:numPr>
          <w:ilvl w:val="0"/>
          <w:numId w:val="40"/>
        </w:numPr>
        <w:tabs>
          <w:tab w:val="left" w:pos="166"/>
        </w:tabs>
        <w:suppressAutoHyphens w:val="0"/>
        <w:spacing w:line="234" w:lineRule="auto"/>
        <w:ind w:right="520"/>
        <w:jc w:val="both"/>
        <w:rPr>
          <w:rFonts w:eastAsia="Times New Roman"/>
          <w:color w:val="auto"/>
          <w:kern w:val="0"/>
          <w:lang w:eastAsia="en-US"/>
        </w:rPr>
      </w:pPr>
      <w:r w:rsidRPr="001B5240">
        <w:rPr>
          <w:rFonts w:eastAsia="Times New Roman"/>
          <w:color w:val="auto"/>
          <w:kern w:val="0"/>
          <w:lang w:eastAsia="en-US"/>
        </w:rPr>
        <w:t>тим да ће се за оцену понуде узимати у обзир цена без пореза на додату вредност. У цену је урачуната цена предмета јавне набавке и испорука</w:t>
      </w:r>
      <w:r w:rsidRPr="001B5240">
        <w:rPr>
          <w:rFonts w:eastAsia="Times New Roman"/>
          <w:i/>
          <w:iCs/>
          <w:color w:val="auto"/>
          <w:kern w:val="0"/>
          <w:lang w:eastAsia="en-US"/>
        </w:rPr>
        <w:t>.</w:t>
      </w:r>
    </w:p>
    <w:p w:rsidR="001B5240" w:rsidRPr="001B5240" w:rsidRDefault="001B5240" w:rsidP="00C21EFF">
      <w:pPr>
        <w:suppressAutoHyphens w:val="0"/>
        <w:spacing w:line="1" w:lineRule="exact"/>
        <w:jc w:val="both"/>
        <w:rPr>
          <w:rFonts w:eastAsia="Times New Roman"/>
          <w:color w:val="auto"/>
          <w:kern w:val="0"/>
          <w:lang w:eastAsia="en-US"/>
        </w:rPr>
      </w:pPr>
    </w:p>
    <w:p w:rsidR="001B5240" w:rsidRPr="001B5240" w:rsidRDefault="001B5240" w:rsidP="00C21EFF">
      <w:pPr>
        <w:suppressAutoHyphens w:val="0"/>
        <w:spacing w:line="240" w:lineRule="auto"/>
        <w:jc w:val="both"/>
        <w:rPr>
          <w:rFonts w:eastAsia="Times New Roman"/>
          <w:b/>
          <w:color w:val="auto"/>
          <w:kern w:val="0"/>
          <w:lang w:eastAsia="en-US"/>
        </w:rPr>
      </w:pPr>
      <w:r w:rsidRPr="001B5240">
        <w:rPr>
          <w:rFonts w:eastAsia="Times New Roman"/>
          <w:b/>
          <w:color w:val="auto"/>
          <w:kern w:val="0"/>
          <w:lang w:eastAsia="en-US"/>
        </w:rPr>
        <w:t>Цена је фиксна и не може се мењати</w:t>
      </w:r>
      <w:r w:rsidR="009316B4">
        <w:rPr>
          <w:rFonts w:eastAsia="Times New Roman"/>
          <w:b/>
          <w:color w:val="auto"/>
          <w:kern w:val="0"/>
          <w:lang w:eastAsia="en-US"/>
        </w:rPr>
        <w:t xml:space="preserve"> током важења уговора,</w:t>
      </w:r>
      <w:r w:rsidRPr="001B5240">
        <w:rPr>
          <w:rFonts w:eastAsia="Times New Roman"/>
          <w:b/>
          <w:color w:val="auto"/>
          <w:kern w:val="0"/>
          <w:lang w:eastAsia="en-US"/>
        </w:rPr>
        <w:t xml:space="preserve"> осим ако дође до промене цене kWh у току важења уговора, одлуком Владе РС, о чему је понуђач дужан да обавести наручиоца, ради евентуалног склапања анекса уговора.</w:t>
      </w:r>
    </w:p>
    <w:p w:rsidR="001B5240" w:rsidRPr="001B5240" w:rsidRDefault="001B5240" w:rsidP="00C21EFF">
      <w:pPr>
        <w:suppressAutoHyphens w:val="0"/>
        <w:spacing w:line="12" w:lineRule="exact"/>
        <w:jc w:val="both"/>
        <w:rPr>
          <w:rFonts w:eastAsia="Times New Roman"/>
          <w:color w:val="auto"/>
          <w:kern w:val="0"/>
          <w:lang w:eastAsia="en-US"/>
        </w:rPr>
      </w:pPr>
    </w:p>
    <w:p w:rsidR="001B5240" w:rsidRPr="001B5240" w:rsidRDefault="001B5240" w:rsidP="00C21EFF">
      <w:pPr>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Ако је у понуди исказана неуобичајено ниска цена, наручилац ће поступити у складу са чланом 92.ЗЈН.</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suppressAutoHyphens w:val="0"/>
        <w:spacing w:line="234" w:lineRule="auto"/>
        <w:ind w:right="20"/>
        <w:jc w:val="both"/>
        <w:rPr>
          <w:rFonts w:eastAsia="Times New Roman"/>
          <w:color w:val="auto"/>
          <w:kern w:val="0"/>
          <w:lang w:eastAsia="en-US"/>
        </w:rPr>
      </w:pPr>
      <w:r w:rsidRPr="001B5240">
        <w:rPr>
          <w:rFonts w:eastAsia="Times New Roman"/>
          <w:color w:val="auto"/>
          <w:kern w:val="0"/>
          <w:lang w:eastAsia="en-US"/>
        </w:rPr>
        <w:t>Ако понуђена цена укључује увозну царину и друге дажбине, понуђач је дужан да тај део одвојено искаже у динарима.</w:t>
      </w:r>
    </w:p>
    <w:p w:rsidR="001B5240" w:rsidRPr="001B5240" w:rsidRDefault="001B5240" w:rsidP="001B5240">
      <w:pPr>
        <w:suppressAutoHyphens w:val="0"/>
        <w:spacing w:line="295"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20"/>
        <w:jc w:val="both"/>
        <w:rPr>
          <w:rFonts w:eastAsia="Times New Roman"/>
          <w:color w:val="auto"/>
          <w:kern w:val="0"/>
          <w:sz w:val="20"/>
          <w:szCs w:val="20"/>
          <w:lang w:eastAsia="en-US"/>
        </w:rPr>
      </w:pPr>
      <w:r w:rsidRPr="001B5240">
        <w:rPr>
          <w:rFonts w:eastAsia="Times New Roman"/>
          <w:b/>
          <w:bCs/>
          <w:i/>
          <w:iCs/>
          <w:color w:val="auto"/>
          <w:kern w:val="0"/>
          <w:lang w:eastAsia="en-US"/>
        </w:rPr>
        <w:t>11. ПОДАЦИ О ВРСТИ, САДРЖИНИ, НАЧИНУ ПОДНОШЕЊА, ВИСИНИ И РОКОВИМА ФИНАНСИЈСКОГ ОБЕЗБЕЂЕЊА ИСПУЊЕЊА ОБАВЕЗА ПОНУЂАЧА</w:t>
      </w:r>
    </w:p>
    <w:p w:rsidR="001B5240" w:rsidRPr="001B5240" w:rsidRDefault="00CF6D19" w:rsidP="001B5240">
      <w:pPr>
        <w:suppressAutoHyphens w:val="0"/>
        <w:spacing w:line="20" w:lineRule="exact"/>
        <w:rPr>
          <w:rFonts w:eastAsia="Times New Roman"/>
          <w:color w:val="auto"/>
          <w:kern w:val="0"/>
          <w:sz w:val="20"/>
          <w:szCs w:val="20"/>
          <w:lang w:eastAsia="en-US"/>
        </w:rPr>
      </w:pPr>
      <w:r>
        <w:rPr>
          <w:noProof/>
          <w:lang w:eastAsia="en-US"/>
        </w:rPr>
        <w:drawing>
          <wp:anchor distT="0" distB="0" distL="114300" distR="114300" simplePos="0" relativeHeight="251704320" behindDoc="1" locked="0" layoutInCell="0" allowOverlap="1">
            <wp:simplePos x="0" y="0"/>
            <wp:positionH relativeFrom="column">
              <wp:posOffset>-635</wp:posOffset>
            </wp:positionH>
            <wp:positionV relativeFrom="paragraph">
              <wp:posOffset>177800</wp:posOffset>
            </wp:positionV>
            <wp:extent cx="5737860" cy="2350135"/>
            <wp:effectExtent l="0" t="0" r="0" b="0"/>
            <wp:wrapNone/>
            <wp:docPr id="1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2350135"/>
                    </a:xfrm>
                    <a:prstGeom prst="rect">
                      <a:avLst/>
                    </a:prstGeom>
                    <a:noFill/>
                    <a:ln>
                      <a:noFill/>
                    </a:ln>
                  </pic:spPr>
                </pic:pic>
              </a:graphicData>
            </a:graphic>
          </wp:anchor>
        </w:drawing>
      </w:r>
    </w:p>
    <w:p w:rsidR="001B5240" w:rsidRPr="001B5240" w:rsidRDefault="001B5240" w:rsidP="001B5240">
      <w:pPr>
        <w:suppressAutoHyphens w:val="0"/>
        <w:spacing w:line="315"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b/>
          <w:bCs/>
          <w:i/>
          <w:iCs/>
          <w:color w:val="auto"/>
          <w:kern w:val="0"/>
          <w:lang w:eastAsia="en-US"/>
        </w:rPr>
        <w:t>Напомена:</w:t>
      </w:r>
    </w:p>
    <w:p w:rsidR="001B5240" w:rsidRPr="001B5240" w:rsidRDefault="001B5240" w:rsidP="001B5240">
      <w:pPr>
        <w:suppressAutoHyphens w:val="0"/>
        <w:spacing w:line="7" w:lineRule="exact"/>
        <w:rPr>
          <w:rFonts w:eastAsia="Times New Roman"/>
          <w:color w:val="auto"/>
          <w:kern w:val="0"/>
          <w:sz w:val="20"/>
          <w:szCs w:val="20"/>
          <w:lang w:eastAsia="en-US"/>
        </w:rPr>
      </w:pPr>
    </w:p>
    <w:p w:rsidR="001B5240" w:rsidRPr="001B5240" w:rsidRDefault="001B5240" w:rsidP="001B5240">
      <w:pPr>
        <w:suppressAutoHyphens w:val="0"/>
        <w:spacing w:line="238" w:lineRule="auto"/>
        <w:ind w:right="60"/>
        <w:jc w:val="both"/>
        <w:rPr>
          <w:rFonts w:eastAsia="Times New Roman"/>
          <w:color w:val="auto"/>
          <w:kern w:val="0"/>
          <w:sz w:val="20"/>
          <w:szCs w:val="20"/>
          <w:lang w:eastAsia="en-US"/>
        </w:rPr>
      </w:pPr>
      <w:r w:rsidRPr="001B5240">
        <w:rPr>
          <w:rFonts w:eastAsia="Times New Roman"/>
          <w:i/>
          <w:iCs/>
          <w:color w:val="auto"/>
          <w:kern w:val="0"/>
          <w:shd w:val="clear" w:color="auto" w:fill="F2F2F2"/>
          <w:lang w:eastAsia="en-US"/>
        </w:rPr>
        <w:t xml:space="preserve">Наручилац има могућност, а не и обавезу, да у конкурсној документацији наведе врсту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односно за повраћај авансног плаћања.Међутим, ЗЈН предвиђа изузетак од наведеног правила, а то је ситуација када је наручилац дужан да захтева достављање средства обезбеђења, и то уколико је конкурсном документацијом предвиђено авансно плаћање, </w:t>
      </w:r>
      <w:r w:rsidRPr="001B5240">
        <w:rPr>
          <w:rFonts w:eastAsia="Times New Roman"/>
          <w:i/>
          <w:iCs/>
          <w:color w:val="auto"/>
          <w:kern w:val="0"/>
          <w:lang w:eastAsia="en-US"/>
        </w:rPr>
        <w:t>без обзира на проценат или износ аванса.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B86707">
      <w:pPr>
        <w:suppressAutoHyphens w:val="0"/>
        <w:spacing w:line="236" w:lineRule="auto"/>
        <w:ind w:right="60"/>
        <w:jc w:val="both"/>
        <w:rPr>
          <w:rFonts w:eastAsia="Times New Roman"/>
          <w:color w:val="auto"/>
          <w:kern w:val="0"/>
          <w:sz w:val="20"/>
          <w:szCs w:val="20"/>
          <w:lang w:eastAsia="en-US"/>
        </w:rPr>
      </w:pPr>
      <w:r w:rsidRPr="001B5240">
        <w:rPr>
          <w:rFonts w:eastAsia="Times New Roman"/>
          <w:i/>
          <w:iCs/>
          <w:color w:val="auto"/>
          <w:kern w:val="0"/>
          <w:shd w:val="clear" w:color="auto" w:fill="F2F2F2"/>
          <w:lang w:eastAsia="en-US"/>
        </w:rPr>
        <w:t>Видети чл. 61. став 6. и 7. ЗЈН и чл.13 и 14</w:t>
      </w:r>
      <w:r w:rsidRPr="001B5240">
        <w:rPr>
          <w:rFonts w:eastAsia="Times New Roman"/>
          <w:color w:val="auto"/>
          <w:kern w:val="0"/>
          <w:shd w:val="clear" w:color="auto" w:fill="F2F2F2"/>
          <w:lang w:eastAsia="en-US"/>
        </w:rPr>
        <w:t>.</w:t>
      </w:r>
      <w:r w:rsidRPr="001B5240">
        <w:rPr>
          <w:rFonts w:eastAsia="Times New Roman"/>
          <w:i/>
          <w:iCs/>
          <w:color w:val="auto"/>
          <w:kern w:val="0"/>
          <w:shd w:val="clear" w:color="auto" w:fill="F2F2F2"/>
          <w:lang w:eastAsia="en-US"/>
        </w:rPr>
        <w:t xml:space="preserve">Правилника о обавезним елементима конкурсне документације у поступцима јавних набавки и начину доказивања </w:t>
      </w:r>
      <w:r w:rsidRPr="001B5240">
        <w:rPr>
          <w:rFonts w:eastAsia="Times New Roman"/>
          <w:i/>
          <w:iCs/>
          <w:color w:val="auto"/>
          <w:kern w:val="0"/>
          <w:lang w:eastAsia="en-US"/>
        </w:rPr>
        <w:t>испуњености услова.</w:t>
      </w:r>
    </w:p>
    <w:p w:rsidR="001B5240" w:rsidRPr="001B5240" w:rsidRDefault="001B5240" w:rsidP="001B5240">
      <w:pPr>
        <w:suppressAutoHyphens w:val="0"/>
        <w:spacing w:line="334" w:lineRule="exact"/>
        <w:rPr>
          <w:rFonts w:eastAsia="Times New Roman"/>
          <w:color w:val="auto"/>
          <w:kern w:val="0"/>
          <w:sz w:val="20"/>
          <w:szCs w:val="20"/>
          <w:lang w:eastAsia="en-US"/>
        </w:rPr>
      </w:pPr>
    </w:p>
    <w:p w:rsidR="00C21EFF" w:rsidRDefault="00C21EFF" w:rsidP="001B5240">
      <w:pPr>
        <w:tabs>
          <w:tab w:val="left" w:pos="460"/>
          <w:tab w:val="left" w:pos="1820"/>
          <w:tab w:val="left" w:pos="4060"/>
          <w:tab w:val="left" w:pos="5520"/>
          <w:tab w:val="left" w:pos="6320"/>
          <w:tab w:val="left" w:pos="8020"/>
        </w:tabs>
        <w:suppressAutoHyphens w:val="0"/>
        <w:spacing w:line="240" w:lineRule="auto"/>
        <w:rPr>
          <w:rFonts w:eastAsia="Times New Roman"/>
          <w:b/>
          <w:bCs/>
          <w:i/>
          <w:iCs/>
          <w:color w:val="auto"/>
          <w:kern w:val="0"/>
          <w:lang w:eastAsia="en-US"/>
        </w:rPr>
      </w:pPr>
    </w:p>
    <w:p w:rsidR="001B5240" w:rsidRPr="001B5240" w:rsidRDefault="001B5240" w:rsidP="00C21EFF">
      <w:pPr>
        <w:tabs>
          <w:tab w:val="left" w:pos="460"/>
          <w:tab w:val="left" w:pos="1820"/>
          <w:tab w:val="left" w:pos="4060"/>
          <w:tab w:val="left" w:pos="5520"/>
          <w:tab w:val="left" w:pos="6320"/>
          <w:tab w:val="left" w:pos="8020"/>
        </w:tabs>
        <w:suppressAutoHyphens w:val="0"/>
        <w:spacing w:line="240" w:lineRule="auto"/>
        <w:jc w:val="both"/>
        <w:rPr>
          <w:rFonts w:eastAsia="Times New Roman"/>
          <w:color w:val="auto"/>
          <w:kern w:val="0"/>
          <w:sz w:val="20"/>
          <w:szCs w:val="20"/>
          <w:lang w:eastAsia="en-US"/>
        </w:rPr>
      </w:pPr>
      <w:r w:rsidRPr="001B5240">
        <w:rPr>
          <w:rFonts w:eastAsia="Times New Roman"/>
          <w:b/>
          <w:bCs/>
          <w:i/>
          <w:iCs/>
          <w:color w:val="auto"/>
          <w:kern w:val="0"/>
          <w:lang w:eastAsia="en-US"/>
        </w:rPr>
        <w:t>12.</w:t>
      </w:r>
      <w:r w:rsidRPr="001B5240">
        <w:rPr>
          <w:rFonts w:eastAsia="Times New Roman"/>
          <w:color w:val="auto"/>
          <w:kern w:val="0"/>
          <w:sz w:val="20"/>
          <w:szCs w:val="20"/>
          <w:lang w:eastAsia="en-US"/>
        </w:rPr>
        <w:tab/>
      </w:r>
      <w:r w:rsidRPr="001B5240">
        <w:rPr>
          <w:rFonts w:eastAsia="Times New Roman"/>
          <w:b/>
          <w:bCs/>
          <w:i/>
          <w:iCs/>
          <w:color w:val="auto"/>
          <w:kern w:val="0"/>
          <w:lang w:eastAsia="en-US"/>
        </w:rPr>
        <w:t>ЗАШТИТА</w:t>
      </w:r>
      <w:r w:rsidRPr="001B5240">
        <w:rPr>
          <w:rFonts w:eastAsia="Times New Roman"/>
          <w:b/>
          <w:bCs/>
          <w:i/>
          <w:iCs/>
          <w:color w:val="auto"/>
          <w:kern w:val="0"/>
          <w:lang w:eastAsia="en-US"/>
        </w:rPr>
        <w:tab/>
        <w:t>ПОВЕРЉИВОСТИ</w:t>
      </w:r>
      <w:r w:rsidRPr="001B5240">
        <w:rPr>
          <w:rFonts w:eastAsia="Times New Roman"/>
          <w:b/>
          <w:bCs/>
          <w:i/>
          <w:iCs/>
          <w:color w:val="auto"/>
          <w:kern w:val="0"/>
          <w:lang w:eastAsia="en-US"/>
        </w:rPr>
        <w:tab/>
        <w:t>ПОДАТАКА</w:t>
      </w:r>
      <w:r w:rsidRPr="001B5240">
        <w:rPr>
          <w:rFonts w:eastAsia="Times New Roman"/>
          <w:b/>
          <w:bCs/>
          <w:i/>
          <w:iCs/>
          <w:color w:val="auto"/>
          <w:kern w:val="0"/>
          <w:lang w:eastAsia="en-US"/>
        </w:rPr>
        <w:tab/>
        <w:t>КОЈЕ</w:t>
      </w:r>
      <w:r w:rsidRPr="001B5240">
        <w:rPr>
          <w:rFonts w:eastAsia="Times New Roman"/>
          <w:b/>
          <w:bCs/>
          <w:i/>
          <w:iCs/>
          <w:color w:val="auto"/>
          <w:kern w:val="0"/>
          <w:lang w:eastAsia="en-US"/>
        </w:rPr>
        <w:tab/>
        <w:t>НАРУЧИЛАЦ</w:t>
      </w:r>
      <w:r w:rsidRPr="001B5240">
        <w:rPr>
          <w:rFonts w:eastAsia="Times New Roman"/>
          <w:color w:val="auto"/>
          <w:kern w:val="0"/>
          <w:sz w:val="20"/>
          <w:szCs w:val="20"/>
          <w:lang w:eastAsia="en-US"/>
        </w:rPr>
        <w:tab/>
      </w:r>
      <w:r w:rsidRPr="001B5240">
        <w:rPr>
          <w:rFonts w:eastAsia="Times New Roman"/>
          <w:b/>
          <w:bCs/>
          <w:i/>
          <w:iCs/>
          <w:color w:val="auto"/>
          <w:kern w:val="0"/>
          <w:sz w:val="23"/>
          <w:szCs w:val="23"/>
          <w:lang w:eastAsia="en-US"/>
        </w:rPr>
        <w:t>СТАВЉА</w:t>
      </w:r>
    </w:p>
    <w:p w:rsidR="001B5240" w:rsidRPr="001B5240" w:rsidRDefault="001B5240" w:rsidP="00C21EFF">
      <w:pPr>
        <w:suppressAutoHyphens w:val="0"/>
        <w:spacing w:line="12" w:lineRule="exact"/>
        <w:jc w:val="both"/>
        <w:rPr>
          <w:rFonts w:eastAsia="Times New Roman"/>
          <w:color w:val="auto"/>
          <w:kern w:val="0"/>
          <w:sz w:val="20"/>
          <w:szCs w:val="20"/>
          <w:lang w:eastAsia="en-US"/>
        </w:rPr>
      </w:pPr>
    </w:p>
    <w:p w:rsidR="001B5240" w:rsidRPr="001B5240" w:rsidRDefault="001B5240" w:rsidP="00C21EFF">
      <w:pPr>
        <w:suppressAutoHyphens w:val="0"/>
        <w:spacing w:line="234" w:lineRule="auto"/>
        <w:ind w:right="20"/>
        <w:jc w:val="both"/>
        <w:rPr>
          <w:rFonts w:eastAsia="Times New Roman"/>
          <w:color w:val="auto"/>
          <w:kern w:val="0"/>
          <w:sz w:val="20"/>
          <w:szCs w:val="20"/>
          <w:lang w:eastAsia="en-US"/>
        </w:rPr>
      </w:pPr>
      <w:r w:rsidRPr="001B5240">
        <w:rPr>
          <w:rFonts w:eastAsia="Times New Roman"/>
          <w:b/>
          <w:bCs/>
          <w:i/>
          <w:iCs/>
          <w:color w:val="auto"/>
          <w:kern w:val="0"/>
          <w:lang w:eastAsia="en-US"/>
        </w:rPr>
        <w:t>ПОНУЂАЧИМА НА РАСПОЛАГАЊЕ, УКЉУЧУЈУЋИ И ЊИХОВЕ ПОДИЗВОЂАЧЕ</w:t>
      </w:r>
    </w:p>
    <w:p w:rsidR="001B5240" w:rsidRPr="001B5240" w:rsidRDefault="001B5240" w:rsidP="00C21EFF">
      <w:pPr>
        <w:suppressAutoHyphens w:val="0"/>
        <w:spacing w:line="130" w:lineRule="exact"/>
        <w:jc w:val="both"/>
        <w:rPr>
          <w:rFonts w:eastAsia="Times New Roman"/>
          <w:color w:val="auto"/>
          <w:kern w:val="0"/>
          <w:sz w:val="20"/>
          <w:szCs w:val="20"/>
          <w:lang w:eastAsia="en-US"/>
        </w:rPr>
      </w:pPr>
    </w:p>
    <w:p w:rsidR="001B5240" w:rsidRPr="001B5240" w:rsidRDefault="001B5240" w:rsidP="00C21EFF">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Предметна набавка не садржи поверљиве информације које наручилац ставља на располагање.</w:t>
      </w:r>
    </w:p>
    <w:p w:rsidR="001B5240" w:rsidRPr="001B5240" w:rsidRDefault="001B5240" w:rsidP="00C21EFF">
      <w:pPr>
        <w:suppressAutoHyphens w:val="0"/>
        <w:spacing w:line="139" w:lineRule="exact"/>
        <w:jc w:val="both"/>
        <w:rPr>
          <w:rFonts w:eastAsia="Times New Roman"/>
          <w:color w:val="auto"/>
          <w:kern w:val="0"/>
          <w:sz w:val="20"/>
          <w:szCs w:val="20"/>
          <w:lang w:eastAsia="en-US"/>
        </w:rPr>
      </w:pPr>
    </w:p>
    <w:p w:rsidR="001B5240" w:rsidRPr="001B5240" w:rsidRDefault="001B5240" w:rsidP="00C21EFF">
      <w:pPr>
        <w:numPr>
          <w:ilvl w:val="0"/>
          <w:numId w:val="41"/>
        </w:numPr>
        <w:tabs>
          <w:tab w:val="left" w:pos="494"/>
        </w:tabs>
        <w:suppressAutoHyphens w:val="0"/>
        <w:spacing w:line="234" w:lineRule="auto"/>
        <w:jc w:val="both"/>
        <w:rPr>
          <w:rFonts w:eastAsia="Times New Roman"/>
          <w:b/>
          <w:bCs/>
          <w:i/>
          <w:iCs/>
          <w:color w:val="auto"/>
          <w:kern w:val="0"/>
          <w:lang w:eastAsia="en-US"/>
        </w:rPr>
      </w:pPr>
      <w:r w:rsidRPr="001B5240">
        <w:rPr>
          <w:rFonts w:eastAsia="Times New Roman"/>
          <w:b/>
          <w:bCs/>
          <w:i/>
          <w:iCs/>
          <w:color w:val="auto"/>
          <w:kern w:val="0"/>
          <w:lang w:eastAsia="en-US"/>
        </w:rPr>
        <w:t>НАЧИН ПРЕУЗИМАЊА ТЕХНИЧКЕ ДОКУМЕНТАЦИЈЕ И ПЛАНОВА, ОДНОСНО ПОЈЕДИНИХ ЊЕНИХ ДЕЛОВА</w:t>
      </w:r>
    </w:p>
    <w:p w:rsidR="001B5240" w:rsidRPr="001B5240" w:rsidRDefault="001B5240" w:rsidP="00C21EFF">
      <w:pPr>
        <w:suppressAutoHyphens w:val="0"/>
        <w:spacing w:line="1" w:lineRule="exact"/>
        <w:jc w:val="both"/>
        <w:rPr>
          <w:rFonts w:eastAsia="Times New Roman"/>
          <w:b/>
          <w:bCs/>
          <w:i/>
          <w:iCs/>
          <w:color w:val="auto"/>
          <w:kern w:val="0"/>
          <w:lang w:eastAsia="en-US"/>
        </w:rPr>
      </w:pPr>
    </w:p>
    <w:p w:rsidR="001B5240" w:rsidRPr="001B5240" w:rsidRDefault="001B5240" w:rsidP="00C21EFF">
      <w:pPr>
        <w:suppressAutoHyphens w:val="0"/>
        <w:spacing w:line="240" w:lineRule="auto"/>
        <w:jc w:val="both"/>
        <w:rPr>
          <w:rFonts w:eastAsia="Times New Roman"/>
          <w:b/>
          <w:bCs/>
          <w:i/>
          <w:iCs/>
          <w:color w:val="auto"/>
          <w:kern w:val="0"/>
          <w:lang w:eastAsia="en-US"/>
        </w:rPr>
      </w:pPr>
    </w:p>
    <w:p w:rsidR="001B5240" w:rsidRPr="001B5240" w:rsidRDefault="001B5240" w:rsidP="00C21EFF">
      <w:pPr>
        <w:suppressAutoHyphens w:val="0"/>
        <w:spacing w:line="234" w:lineRule="auto"/>
        <w:ind w:right="20"/>
        <w:jc w:val="both"/>
        <w:rPr>
          <w:rFonts w:eastAsia="Times New Roman"/>
          <w:color w:val="auto"/>
          <w:kern w:val="0"/>
          <w:sz w:val="20"/>
          <w:szCs w:val="20"/>
          <w:lang w:eastAsia="en-US"/>
        </w:rPr>
      </w:pPr>
      <w:r w:rsidRPr="001B5240">
        <w:rPr>
          <w:rFonts w:eastAsia="Times New Roman"/>
          <w:b/>
          <w:bCs/>
          <w:color w:val="auto"/>
          <w:kern w:val="0"/>
          <w:lang w:eastAsia="en-US"/>
        </w:rPr>
        <w:t>14. ДОДАТНЕ ИНФОРМАЦИЈЕ ИЛИ ПОЈАШЊЕЊА У ВЕЗИ СА ПРИПРЕМАЊЕМ ПОНУДЕ</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1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26" w:bottom="437" w:left="1440" w:header="0" w:footer="0" w:gutter="0"/>
          <w:cols w:space="720" w:equalWidth="0">
            <w:col w:w="9040"/>
          </w:cols>
        </w:sectPr>
      </w:pPr>
    </w:p>
    <w:p w:rsidR="001B5240" w:rsidRPr="001B5240" w:rsidRDefault="001B5240" w:rsidP="001B5240">
      <w:pPr>
        <w:suppressAutoHyphens w:val="0"/>
        <w:spacing w:line="5" w:lineRule="exact"/>
        <w:rPr>
          <w:rFonts w:eastAsia="Times New Roman"/>
          <w:color w:val="auto"/>
          <w:kern w:val="0"/>
          <w:sz w:val="20"/>
          <w:szCs w:val="20"/>
          <w:lang w:eastAsia="en-US"/>
        </w:rPr>
      </w:pPr>
      <w:bookmarkStart w:id="22" w:name="page28"/>
      <w:bookmarkEnd w:id="22"/>
    </w:p>
    <w:p w:rsidR="001B5240" w:rsidRPr="001B5240" w:rsidRDefault="001B5240" w:rsidP="00C21EFF">
      <w:pPr>
        <w:suppressAutoHyphens w:val="0"/>
        <w:spacing w:line="238" w:lineRule="auto"/>
        <w:ind w:right="20"/>
        <w:jc w:val="both"/>
        <w:rPr>
          <w:rFonts w:eastAsia="Times New Roman"/>
          <w:color w:val="auto"/>
          <w:kern w:val="0"/>
          <w:sz w:val="20"/>
          <w:szCs w:val="20"/>
          <w:lang w:eastAsia="en-US"/>
        </w:rPr>
      </w:pPr>
      <w:r w:rsidRPr="001B5240">
        <w:rPr>
          <w:rFonts w:eastAsia="Times New Roman"/>
          <w:color w:val="auto"/>
          <w:kern w:val="0"/>
          <w:lang w:eastAsia="en-US"/>
        </w:rPr>
        <w:t xml:space="preserve">Заинтересовано лице може, у писаном облику путем поште на адресу наручиоца </w:t>
      </w:r>
      <w:r w:rsidR="00206972">
        <w:rPr>
          <w:rFonts w:eastAsia="Times New Roman"/>
          <w:color w:val="auto"/>
          <w:kern w:val="0"/>
          <w:lang w:eastAsia="en-US"/>
        </w:rPr>
        <w:t>Хемијско-медицинска школа</w:t>
      </w:r>
      <w:r w:rsidRPr="001B5240">
        <w:rPr>
          <w:rFonts w:eastAsia="Times New Roman"/>
          <w:color w:val="auto"/>
          <w:kern w:val="0"/>
          <w:lang w:eastAsia="en-US"/>
        </w:rPr>
        <w:t xml:space="preserve"> из Вршца, </w:t>
      </w:r>
      <w:r w:rsidR="00206972">
        <w:rPr>
          <w:rFonts w:eastAsia="Times New Roman"/>
          <w:color w:val="auto"/>
          <w:kern w:val="0"/>
          <w:lang w:eastAsia="en-US"/>
        </w:rPr>
        <w:t>Стеријина 113</w:t>
      </w:r>
      <w:r w:rsidRPr="001B5240">
        <w:rPr>
          <w:rFonts w:eastAsia="Times New Roman"/>
          <w:color w:val="auto"/>
          <w:kern w:val="0"/>
          <w:lang w:eastAsia="en-US"/>
        </w:rPr>
        <w:t>, или на адрес</w:t>
      </w:r>
      <w:r w:rsidRPr="001B5240">
        <w:rPr>
          <w:rFonts w:eastAsia="Times New Roman"/>
          <w:b/>
          <w:color w:val="auto"/>
          <w:kern w:val="0"/>
          <w:lang w:eastAsia="en-US"/>
        </w:rPr>
        <w:t>у електронске поште, e-mail:</w:t>
      </w:r>
      <w:r w:rsidR="00206972">
        <w:rPr>
          <w:rFonts w:eastAsia="Times New Roman"/>
          <w:b/>
          <w:color w:val="auto"/>
          <w:kern w:val="0"/>
          <w:lang w:eastAsia="en-US"/>
        </w:rPr>
        <w:t xml:space="preserve"> sekretarijat@hms.edu.rs</w:t>
      </w:r>
      <w:r w:rsidRPr="001B5240">
        <w:rPr>
          <w:rFonts w:eastAsia="Times New Roman"/>
          <w:b/>
          <w:color w:val="auto"/>
          <w:kern w:val="0"/>
          <w:lang w:eastAsia="en-US"/>
        </w:rPr>
        <w:t xml:space="preserve"> </w:t>
      </w:r>
      <w:r w:rsidRPr="001B5240">
        <w:rPr>
          <w:rFonts w:eastAsia="Times New Roman"/>
          <w:color w:val="auto"/>
          <w:kern w:val="0"/>
          <w:lang w:eastAsia="en-U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1B5240" w:rsidRPr="001B5240" w:rsidRDefault="001B5240" w:rsidP="00C21EFF">
      <w:pPr>
        <w:suppressAutoHyphens w:val="0"/>
        <w:spacing w:line="14" w:lineRule="exact"/>
        <w:jc w:val="both"/>
        <w:rPr>
          <w:rFonts w:eastAsia="Times New Roman"/>
          <w:color w:val="auto"/>
          <w:kern w:val="0"/>
          <w:sz w:val="20"/>
          <w:szCs w:val="20"/>
          <w:lang w:eastAsia="en-US"/>
        </w:rPr>
      </w:pPr>
    </w:p>
    <w:p w:rsidR="001B5240" w:rsidRPr="001B5240" w:rsidRDefault="001B5240" w:rsidP="00C21EFF">
      <w:pPr>
        <w:suppressAutoHyphens w:val="0"/>
        <w:spacing w:line="236" w:lineRule="auto"/>
        <w:ind w:right="20"/>
        <w:jc w:val="both"/>
        <w:rPr>
          <w:rFonts w:eastAsia="Times New Roman"/>
          <w:color w:val="auto"/>
          <w:kern w:val="0"/>
          <w:sz w:val="20"/>
          <w:szCs w:val="20"/>
          <w:lang w:eastAsia="en-US"/>
        </w:rPr>
      </w:pPr>
      <w:r w:rsidRPr="001B5240">
        <w:rPr>
          <w:rFonts w:eastAsia="Times New Roman"/>
          <w:color w:val="auto"/>
          <w:kern w:val="0"/>
          <w:lang w:eastAsia="en-U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B5240" w:rsidRPr="001B5240" w:rsidRDefault="001B5240" w:rsidP="00C21EFF">
      <w:pPr>
        <w:suppressAutoHyphens w:val="0"/>
        <w:spacing w:line="14" w:lineRule="exact"/>
        <w:jc w:val="both"/>
        <w:rPr>
          <w:rFonts w:eastAsia="Times New Roman"/>
          <w:color w:val="auto"/>
          <w:kern w:val="0"/>
          <w:sz w:val="20"/>
          <w:szCs w:val="20"/>
          <w:lang w:eastAsia="en-US"/>
        </w:rPr>
      </w:pPr>
    </w:p>
    <w:p w:rsidR="001B5240" w:rsidRPr="001B5240" w:rsidRDefault="001B5240" w:rsidP="00C21EFF">
      <w:pPr>
        <w:suppressAutoHyphens w:val="0"/>
        <w:spacing w:line="236" w:lineRule="auto"/>
        <w:jc w:val="both"/>
        <w:rPr>
          <w:rFonts w:eastAsia="Times New Roman"/>
          <w:color w:val="auto"/>
          <w:kern w:val="0"/>
          <w:sz w:val="20"/>
          <w:szCs w:val="20"/>
          <w:lang w:eastAsia="en-US"/>
        </w:rPr>
      </w:pPr>
      <w:r w:rsidRPr="001B5240">
        <w:rPr>
          <w:rFonts w:eastAsia="Times New Roman"/>
          <w:color w:val="auto"/>
          <w:kern w:val="0"/>
          <w:lang w:eastAsia="en-U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1B5240">
        <w:rPr>
          <w:rFonts w:eastAsia="Times New Roman"/>
          <w:b/>
          <w:bCs/>
          <w:color w:val="auto"/>
          <w:kern w:val="0"/>
          <w:lang w:eastAsia="en-US"/>
        </w:rPr>
        <w:t>ЈН бр.</w:t>
      </w:r>
      <w:r w:rsidR="00206972">
        <w:rPr>
          <w:rFonts w:eastAsia="Times New Roman"/>
          <w:b/>
          <w:color w:val="auto"/>
          <w:kern w:val="0"/>
          <w:lang w:eastAsia="en-US"/>
        </w:rPr>
        <w:t>1</w:t>
      </w:r>
      <w:r w:rsidR="00021134" w:rsidRPr="00021134">
        <w:rPr>
          <w:rFonts w:eastAsia="Times New Roman"/>
          <w:b/>
          <w:color w:val="auto"/>
          <w:kern w:val="0"/>
          <w:lang w:eastAsia="en-US"/>
        </w:rPr>
        <w:t>/2019</w:t>
      </w:r>
      <w:r w:rsidRPr="001B5240">
        <w:rPr>
          <w:rFonts w:eastAsia="Times New Roman"/>
          <w:b/>
          <w:bCs/>
          <w:color w:val="auto"/>
          <w:kern w:val="0"/>
          <w:lang w:eastAsia="en-US"/>
        </w:rPr>
        <w:t>јавнанабавка мале вредности – набавка добара – електрична енергија</w:t>
      </w:r>
      <w:r w:rsidRPr="001B5240">
        <w:rPr>
          <w:rFonts w:eastAsia="Times New Roman"/>
          <w:color w:val="auto"/>
          <w:kern w:val="0"/>
          <w:lang w:eastAsia="en-US"/>
        </w:rPr>
        <w:t>.</w:t>
      </w:r>
    </w:p>
    <w:p w:rsidR="001B5240" w:rsidRPr="001B5240" w:rsidRDefault="001B5240" w:rsidP="00C21EFF">
      <w:pPr>
        <w:suppressAutoHyphens w:val="0"/>
        <w:spacing w:line="14" w:lineRule="exact"/>
        <w:jc w:val="both"/>
        <w:rPr>
          <w:rFonts w:eastAsia="Times New Roman"/>
          <w:color w:val="auto"/>
          <w:kern w:val="0"/>
          <w:sz w:val="20"/>
          <w:szCs w:val="20"/>
          <w:lang w:eastAsia="en-US"/>
        </w:rPr>
      </w:pPr>
    </w:p>
    <w:p w:rsidR="001B5240" w:rsidRPr="001B5240" w:rsidRDefault="001B5240" w:rsidP="00C21EFF">
      <w:pPr>
        <w:suppressAutoHyphens w:val="0"/>
        <w:spacing w:line="236" w:lineRule="auto"/>
        <w:ind w:right="20"/>
        <w:jc w:val="both"/>
        <w:rPr>
          <w:rFonts w:eastAsia="Times New Roman"/>
          <w:color w:val="auto"/>
          <w:kern w:val="0"/>
          <w:sz w:val="20"/>
          <w:szCs w:val="20"/>
          <w:lang w:eastAsia="en-US"/>
        </w:rPr>
      </w:pPr>
      <w:r w:rsidRPr="001B5240">
        <w:rPr>
          <w:rFonts w:eastAsia="Times New Roman"/>
          <w:color w:val="auto"/>
          <w:kern w:val="0"/>
          <w:lang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B5240" w:rsidRPr="001B5240" w:rsidRDefault="001B5240" w:rsidP="00C21EFF">
      <w:pPr>
        <w:suppressAutoHyphens w:val="0"/>
        <w:spacing w:line="14" w:lineRule="exact"/>
        <w:jc w:val="both"/>
        <w:rPr>
          <w:rFonts w:eastAsia="Times New Roman"/>
          <w:color w:val="auto"/>
          <w:kern w:val="0"/>
          <w:sz w:val="20"/>
          <w:szCs w:val="20"/>
          <w:lang w:eastAsia="en-US"/>
        </w:rPr>
      </w:pPr>
    </w:p>
    <w:p w:rsidR="001B5240" w:rsidRPr="001B5240" w:rsidRDefault="001B5240" w:rsidP="00C21EFF">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По истеку рока предвиђеног за подношење понуда наручилац не може да мења нити да допуњује конкурсну документацију.</w:t>
      </w:r>
    </w:p>
    <w:p w:rsidR="001B5240" w:rsidRPr="001B5240" w:rsidRDefault="001B5240" w:rsidP="00C21EFF">
      <w:pPr>
        <w:suppressAutoHyphens w:val="0"/>
        <w:spacing w:line="14" w:lineRule="exact"/>
        <w:jc w:val="both"/>
        <w:rPr>
          <w:rFonts w:eastAsia="Times New Roman"/>
          <w:color w:val="auto"/>
          <w:kern w:val="0"/>
          <w:sz w:val="20"/>
          <w:szCs w:val="20"/>
          <w:lang w:eastAsia="en-US"/>
        </w:rPr>
      </w:pPr>
    </w:p>
    <w:p w:rsidR="001B5240" w:rsidRPr="001B5240" w:rsidRDefault="001B5240" w:rsidP="00C21EFF">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Тражење додатних информација или појашњења у вези са припремањем понуде телефоном није дозвољено.</w:t>
      </w:r>
    </w:p>
    <w:p w:rsidR="001B5240" w:rsidRPr="001B5240" w:rsidRDefault="001B5240" w:rsidP="00C21EFF">
      <w:pPr>
        <w:suppressAutoHyphens w:val="0"/>
        <w:spacing w:line="2" w:lineRule="exact"/>
        <w:jc w:val="both"/>
        <w:rPr>
          <w:rFonts w:eastAsia="Times New Roman"/>
          <w:color w:val="auto"/>
          <w:kern w:val="0"/>
          <w:sz w:val="20"/>
          <w:szCs w:val="20"/>
          <w:lang w:eastAsia="en-US"/>
        </w:rPr>
      </w:pPr>
    </w:p>
    <w:p w:rsidR="001B5240" w:rsidRPr="001B5240" w:rsidRDefault="001B5240" w:rsidP="00C21EFF">
      <w:pPr>
        <w:suppressAutoHyphens w:val="0"/>
        <w:spacing w:line="240" w:lineRule="auto"/>
        <w:jc w:val="both"/>
        <w:rPr>
          <w:rFonts w:eastAsia="Times New Roman"/>
          <w:color w:val="auto"/>
          <w:kern w:val="0"/>
          <w:sz w:val="20"/>
          <w:szCs w:val="20"/>
          <w:lang w:eastAsia="en-US"/>
        </w:rPr>
      </w:pPr>
      <w:r w:rsidRPr="001B5240">
        <w:rPr>
          <w:rFonts w:eastAsia="Times New Roman"/>
          <w:color w:val="auto"/>
          <w:kern w:val="0"/>
          <w:lang w:eastAsia="en-US"/>
        </w:rPr>
        <w:t>Комуникација у поступку јавне набавке врши се искључиво на начин одређен чланом</w:t>
      </w:r>
    </w:p>
    <w:p w:rsidR="001B5240" w:rsidRPr="001B5240" w:rsidRDefault="001B5240" w:rsidP="00C21EFF">
      <w:pPr>
        <w:numPr>
          <w:ilvl w:val="0"/>
          <w:numId w:val="42"/>
        </w:numPr>
        <w:tabs>
          <w:tab w:val="left" w:pos="360"/>
        </w:tabs>
        <w:suppressAutoHyphens w:val="0"/>
        <w:spacing w:line="240" w:lineRule="auto"/>
        <w:ind w:left="360" w:hanging="360"/>
        <w:jc w:val="both"/>
        <w:rPr>
          <w:rFonts w:eastAsia="Times New Roman"/>
          <w:color w:val="auto"/>
          <w:kern w:val="0"/>
          <w:lang w:eastAsia="en-US"/>
        </w:rPr>
      </w:pPr>
      <w:r w:rsidRPr="001B5240">
        <w:rPr>
          <w:rFonts w:eastAsia="Times New Roman"/>
          <w:color w:val="auto"/>
          <w:kern w:val="0"/>
          <w:lang w:eastAsia="en-US"/>
        </w:rPr>
        <w:t>ЗЈН, и то:</w:t>
      </w:r>
    </w:p>
    <w:p w:rsidR="001B5240" w:rsidRPr="001B5240" w:rsidRDefault="001B5240" w:rsidP="00C21EFF">
      <w:pPr>
        <w:suppressAutoHyphens w:val="0"/>
        <w:spacing w:line="12" w:lineRule="exact"/>
        <w:jc w:val="both"/>
        <w:rPr>
          <w:rFonts w:eastAsia="Times New Roman"/>
          <w:color w:val="auto"/>
          <w:kern w:val="0"/>
          <w:lang w:eastAsia="en-US"/>
        </w:rPr>
      </w:pPr>
    </w:p>
    <w:p w:rsidR="001B5240" w:rsidRPr="001B5240" w:rsidRDefault="001B5240" w:rsidP="00C21EFF">
      <w:pPr>
        <w:numPr>
          <w:ilvl w:val="1"/>
          <w:numId w:val="42"/>
        </w:numPr>
        <w:tabs>
          <w:tab w:val="left" w:pos="852"/>
        </w:tabs>
        <w:suppressAutoHyphens w:val="0"/>
        <w:spacing w:line="234" w:lineRule="auto"/>
        <w:ind w:right="20" w:firstLine="708"/>
        <w:jc w:val="both"/>
        <w:rPr>
          <w:rFonts w:eastAsia="Times New Roman"/>
          <w:color w:val="auto"/>
          <w:kern w:val="0"/>
          <w:lang w:eastAsia="en-US"/>
        </w:rPr>
      </w:pPr>
      <w:r w:rsidRPr="001B5240">
        <w:rPr>
          <w:rFonts w:eastAsia="Times New Roman"/>
          <w:color w:val="auto"/>
          <w:kern w:val="0"/>
          <w:lang w:eastAsia="en-US"/>
        </w:rPr>
        <w:t>путем електронске поште или поште, као и објављивањем од стране наручиоца на Порталу јавних набавки и на својој интернет страници;</w:t>
      </w:r>
    </w:p>
    <w:p w:rsidR="001B5240" w:rsidRPr="001B5240" w:rsidRDefault="001B5240" w:rsidP="00C21EFF">
      <w:pPr>
        <w:suppressAutoHyphens w:val="0"/>
        <w:spacing w:line="13" w:lineRule="exact"/>
        <w:jc w:val="both"/>
        <w:rPr>
          <w:rFonts w:eastAsia="Times New Roman"/>
          <w:color w:val="auto"/>
          <w:kern w:val="0"/>
          <w:lang w:eastAsia="en-US"/>
        </w:rPr>
      </w:pPr>
    </w:p>
    <w:p w:rsidR="001B5240" w:rsidRPr="001B5240" w:rsidRDefault="001B5240" w:rsidP="00C21EFF">
      <w:pPr>
        <w:numPr>
          <w:ilvl w:val="2"/>
          <w:numId w:val="42"/>
        </w:numPr>
        <w:tabs>
          <w:tab w:val="left" w:pos="912"/>
        </w:tabs>
        <w:suppressAutoHyphens w:val="0"/>
        <w:spacing w:line="237" w:lineRule="auto"/>
        <w:ind w:right="20" w:firstLine="768"/>
        <w:jc w:val="both"/>
        <w:rPr>
          <w:rFonts w:eastAsia="Times New Roman"/>
          <w:color w:val="auto"/>
          <w:kern w:val="0"/>
          <w:lang w:eastAsia="en-US"/>
        </w:rPr>
      </w:pPr>
      <w:r w:rsidRPr="001B5240">
        <w:rPr>
          <w:rFonts w:eastAsia="Times New Roman"/>
          <w:color w:val="auto"/>
          <w:kern w:val="0"/>
          <w:lang w:eastAsia="en-U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240" w:rsidRPr="001B5240" w:rsidRDefault="001B5240" w:rsidP="001B5240">
      <w:pPr>
        <w:suppressAutoHyphens w:val="0"/>
        <w:spacing w:line="295" w:lineRule="exact"/>
        <w:rPr>
          <w:rFonts w:eastAsia="Times New Roman"/>
          <w:color w:val="auto"/>
          <w:kern w:val="0"/>
          <w:sz w:val="20"/>
          <w:szCs w:val="20"/>
          <w:lang w:eastAsia="en-US"/>
        </w:rPr>
      </w:pPr>
    </w:p>
    <w:p w:rsidR="001B5240" w:rsidRPr="001B5240" w:rsidRDefault="001B5240" w:rsidP="00945F5A">
      <w:pPr>
        <w:numPr>
          <w:ilvl w:val="0"/>
          <w:numId w:val="43"/>
        </w:numPr>
        <w:tabs>
          <w:tab w:val="left" w:pos="374"/>
        </w:tabs>
        <w:suppressAutoHyphens w:val="0"/>
        <w:spacing w:line="234" w:lineRule="auto"/>
        <w:ind w:right="20"/>
        <w:rPr>
          <w:rFonts w:eastAsia="Times New Roman"/>
          <w:b/>
          <w:bCs/>
          <w:color w:val="auto"/>
          <w:kern w:val="0"/>
          <w:lang w:eastAsia="en-US"/>
        </w:rPr>
      </w:pPr>
      <w:r w:rsidRPr="001B5240">
        <w:rPr>
          <w:rFonts w:eastAsia="Times New Roman"/>
          <w:b/>
          <w:bCs/>
          <w:color w:val="auto"/>
          <w:kern w:val="0"/>
          <w:lang w:eastAsia="en-US"/>
        </w:rPr>
        <w:t>ДОДАТНА ОБЈАШЊЕЊА ОД ПОНУЂАЧА ПОСЛЕ ОТВАРАЊА ПОНУДА И КОНТРОЛА КОД ПОНУЂАЧА ОДНОСНО ЊЕГОВОГ ПОДИЗВОЂАЧА</w:t>
      </w:r>
    </w:p>
    <w:p w:rsidR="001B5240" w:rsidRPr="001B5240" w:rsidRDefault="001B5240" w:rsidP="001B5240">
      <w:pPr>
        <w:suppressAutoHyphens w:val="0"/>
        <w:spacing w:line="285"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jc w:val="both"/>
        <w:rPr>
          <w:rFonts w:eastAsia="Times New Roman"/>
          <w:color w:val="auto"/>
          <w:kern w:val="0"/>
          <w:sz w:val="20"/>
          <w:szCs w:val="20"/>
          <w:lang w:eastAsia="en-US"/>
        </w:rPr>
      </w:pPr>
      <w:r w:rsidRPr="001B5240">
        <w:rPr>
          <w:rFonts w:eastAsia="Times New Roman"/>
          <w:color w:val="auto"/>
          <w:kern w:val="0"/>
          <w:lang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20"/>
        <w:jc w:val="both"/>
        <w:rPr>
          <w:rFonts w:eastAsia="Times New Roman"/>
          <w:color w:val="auto"/>
          <w:kern w:val="0"/>
          <w:sz w:val="20"/>
          <w:szCs w:val="20"/>
          <w:lang w:eastAsia="en-US"/>
        </w:rPr>
      </w:pPr>
      <w:r w:rsidRPr="001B5240">
        <w:rPr>
          <w:rFonts w:eastAsia="Times New Roman"/>
          <w:color w:val="auto"/>
          <w:kern w:val="0"/>
          <w:lang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У случају разлике између јединичне и укупне цене, меродавна је јединична цена.</w:t>
      </w:r>
    </w:p>
    <w:p w:rsidR="001B5240" w:rsidRPr="001B5240" w:rsidRDefault="001B5240" w:rsidP="001B5240">
      <w:pPr>
        <w:suppressAutoHyphens w:val="0"/>
        <w:spacing w:line="12"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jc w:val="both"/>
        <w:rPr>
          <w:rFonts w:eastAsia="Times New Roman"/>
          <w:color w:val="auto"/>
          <w:kern w:val="0"/>
          <w:sz w:val="20"/>
          <w:szCs w:val="20"/>
          <w:lang w:eastAsia="en-US"/>
        </w:rPr>
      </w:pPr>
      <w:r w:rsidRPr="001B5240">
        <w:rPr>
          <w:rFonts w:eastAsia="Times New Roman"/>
          <w:color w:val="auto"/>
          <w:kern w:val="0"/>
          <w:lang w:eastAsia="en-US"/>
        </w:rPr>
        <w:t>Ако се понуђач не сагласи са исправком рачунских грешака, наручилац ће његову понуду одбити као неприхватљиву.</w:t>
      </w:r>
    </w:p>
    <w:p w:rsidR="001B5240" w:rsidRPr="001B5240" w:rsidRDefault="001B5240" w:rsidP="001B5240">
      <w:pPr>
        <w:suppressAutoHyphens w:val="0"/>
        <w:spacing w:line="295" w:lineRule="exact"/>
        <w:rPr>
          <w:rFonts w:eastAsia="Times New Roman"/>
          <w:color w:val="auto"/>
          <w:kern w:val="0"/>
          <w:sz w:val="20"/>
          <w:szCs w:val="20"/>
          <w:lang w:eastAsia="en-US"/>
        </w:rPr>
      </w:pPr>
    </w:p>
    <w:p w:rsidR="001B5240" w:rsidRPr="001B5240" w:rsidRDefault="001B5240" w:rsidP="001B5240">
      <w:pPr>
        <w:suppressAutoHyphens w:val="0"/>
        <w:spacing w:line="234" w:lineRule="auto"/>
        <w:ind w:right="20"/>
        <w:jc w:val="both"/>
        <w:rPr>
          <w:rFonts w:eastAsia="Times New Roman"/>
          <w:color w:val="auto"/>
          <w:kern w:val="0"/>
          <w:sz w:val="20"/>
          <w:szCs w:val="20"/>
          <w:lang w:eastAsia="en-US"/>
        </w:rPr>
      </w:pPr>
      <w:r w:rsidRPr="001B5240">
        <w:rPr>
          <w:rFonts w:eastAsia="Times New Roman"/>
          <w:b/>
          <w:bCs/>
          <w:color w:val="auto"/>
          <w:kern w:val="0"/>
          <w:lang w:eastAsia="en-US"/>
        </w:rPr>
        <w:t>16. КОРИШЋЕЊЕ ПАТЕНАТА И ОДГОВОРНОСТ ЗА ПОВРЕДУ ЗАШТИЋЕНИХ ПРАВА ИНТЕЛЕКТУАЛНЕ СВОЈИНЕ ТРЕЋИХ ЛИЦА</w:t>
      </w:r>
    </w:p>
    <w:p w:rsidR="001B5240" w:rsidRPr="001B5240" w:rsidRDefault="001B5240" w:rsidP="001B5240">
      <w:pPr>
        <w:suppressAutoHyphens w:val="0"/>
        <w:spacing w:line="285" w:lineRule="exact"/>
        <w:rPr>
          <w:rFonts w:eastAsia="Times New Roman"/>
          <w:color w:val="auto"/>
          <w:kern w:val="0"/>
          <w:sz w:val="20"/>
          <w:szCs w:val="20"/>
          <w:lang w:eastAsia="en-US"/>
        </w:rPr>
      </w:pPr>
    </w:p>
    <w:p w:rsidR="001B5240" w:rsidRPr="001B5240" w:rsidRDefault="001B5240" w:rsidP="001B5240">
      <w:pPr>
        <w:suppressAutoHyphens w:val="0"/>
        <w:spacing w:line="234" w:lineRule="auto"/>
        <w:jc w:val="both"/>
        <w:rPr>
          <w:rFonts w:eastAsia="Times New Roman"/>
          <w:color w:val="auto"/>
          <w:kern w:val="0"/>
          <w:sz w:val="20"/>
          <w:szCs w:val="20"/>
          <w:lang w:eastAsia="en-US"/>
        </w:rPr>
      </w:pPr>
      <w:r w:rsidRPr="001B5240">
        <w:rPr>
          <w:rFonts w:eastAsia="Times New Roman"/>
          <w:color w:val="auto"/>
          <w:kern w:val="0"/>
          <w:lang w:eastAsia="en-US"/>
        </w:rPr>
        <w:t>Накнаду за коришћење патената, као и одговорност за повреду заштићених права интелектуалне својине трећих лица, сноси понуђач.</w:t>
      </w:r>
    </w:p>
    <w:p w:rsidR="001B5240" w:rsidRPr="001B5240" w:rsidRDefault="001B5240" w:rsidP="001B5240">
      <w:pPr>
        <w:suppressAutoHyphens w:val="0"/>
        <w:spacing w:line="340"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26" w:bottom="437" w:left="1440" w:header="0" w:footer="0" w:gutter="0"/>
          <w:cols w:space="720" w:equalWidth="0">
            <w:col w:w="9040"/>
          </w:cols>
        </w:sectPr>
      </w:pPr>
    </w:p>
    <w:p w:rsidR="001B5240" w:rsidRPr="001B5240" w:rsidRDefault="001B5240" w:rsidP="001B5240">
      <w:pPr>
        <w:suppressAutoHyphens w:val="0"/>
        <w:spacing w:line="286" w:lineRule="exact"/>
        <w:rPr>
          <w:rFonts w:eastAsia="Times New Roman"/>
          <w:color w:val="auto"/>
          <w:kern w:val="0"/>
          <w:sz w:val="20"/>
          <w:szCs w:val="20"/>
          <w:lang w:eastAsia="en-US"/>
        </w:rPr>
      </w:pPr>
      <w:bookmarkStart w:id="23" w:name="page29"/>
      <w:bookmarkEnd w:id="23"/>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b/>
          <w:bCs/>
          <w:color w:val="auto"/>
          <w:kern w:val="0"/>
          <w:lang w:eastAsia="en-US"/>
        </w:rPr>
        <w:t>17. НАЧИН И РОК ЗА ПОДНОШЕЊЕ ЗАХТЕВА ЗА ЗАШТИТУ ПРАВА ПОНУЂАЧА СА ДЕТАЉНИМ УПУТСТВОМ О САДРЖИНИ ПОТПУНОГ ЗАХТЕВА</w:t>
      </w:r>
    </w:p>
    <w:p w:rsidR="001B5240" w:rsidRPr="001B5240" w:rsidRDefault="001B5240" w:rsidP="001B5240">
      <w:pPr>
        <w:suppressAutoHyphens w:val="0"/>
        <w:spacing w:line="285"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 за заштиту права се доставља наручиоцу непосредно, електронском поштом на e-mail: bioskola@hemo.net или препорученом пошиљком са повратницом на адресу наручиоца.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1B5240" w:rsidRPr="001B5240" w:rsidRDefault="001B5240" w:rsidP="001B5240">
      <w:pPr>
        <w:suppressAutoHyphens w:val="0"/>
        <w:spacing w:line="17" w:lineRule="exact"/>
        <w:rPr>
          <w:rFonts w:eastAsia="Times New Roman"/>
          <w:color w:val="auto"/>
          <w:kern w:val="0"/>
          <w:sz w:val="20"/>
          <w:szCs w:val="20"/>
          <w:lang w:eastAsia="en-US"/>
        </w:rPr>
      </w:pPr>
    </w:p>
    <w:p w:rsidR="001B5240" w:rsidRPr="001B5240" w:rsidRDefault="001B5240" w:rsidP="001B5240">
      <w:pPr>
        <w:suppressAutoHyphens w:val="0"/>
        <w:spacing w:line="238"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 xml:space="preserve">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1B5240">
        <w:rPr>
          <w:rFonts w:eastAsia="Times New Roman"/>
          <w:b/>
          <w:color w:val="auto"/>
          <w:kern w:val="0"/>
          <w:lang w:eastAsia="en-US"/>
        </w:rPr>
        <w:t>пет дана</w:t>
      </w:r>
      <w:r w:rsidRPr="001B5240">
        <w:rPr>
          <w:rFonts w:eastAsia="Times New Roman"/>
          <w:color w:val="auto"/>
          <w:kern w:val="0"/>
          <w:lang w:eastAsia="en-US"/>
        </w:rPr>
        <w:t xml:space="preserve"> од дана објављивања одлуке на Порталу јавних набавки, и на интернет страници наручиоца.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37" w:lineRule="auto"/>
        <w:ind w:right="6"/>
        <w:jc w:val="both"/>
        <w:rPr>
          <w:rFonts w:eastAsia="Times New Roman"/>
          <w:color w:val="auto"/>
          <w:kern w:val="0"/>
          <w:sz w:val="20"/>
          <w:szCs w:val="20"/>
          <w:lang w:eastAsia="en-US"/>
        </w:rPr>
      </w:pPr>
      <w:r w:rsidRPr="001B5240">
        <w:rPr>
          <w:rFonts w:eastAsia="Times New Roman"/>
          <w:color w:val="auto"/>
          <w:kern w:val="0"/>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1B5240">
      <w:pPr>
        <w:suppressAutoHyphens w:val="0"/>
        <w:spacing w:line="250" w:lineRule="auto"/>
        <w:ind w:right="6"/>
        <w:jc w:val="both"/>
        <w:rPr>
          <w:rFonts w:eastAsia="Times New Roman"/>
          <w:color w:val="auto"/>
          <w:kern w:val="0"/>
          <w:sz w:val="20"/>
          <w:szCs w:val="20"/>
          <w:lang w:eastAsia="en-US"/>
        </w:rPr>
      </w:pPr>
      <w:r w:rsidRPr="001B5240">
        <w:rPr>
          <w:rFonts w:eastAsia="Times New Roman"/>
          <w:color w:val="auto"/>
          <w:kern w:val="0"/>
          <w:sz w:val="23"/>
          <w:szCs w:val="23"/>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1B5240">
      <w:pPr>
        <w:suppressAutoHyphens w:val="0"/>
        <w:spacing w:line="236" w:lineRule="auto"/>
        <w:ind w:right="6"/>
        <w:rPr>
          <w:rFonts w:eastAsia="Times New Roman"/>
          <w:color w:val="auto"/>
          <w:kern w:val="0"/>
          <w:sz w:val="20"/>
          <w:szCs w:val="20"/>
          <w:lang w:eastAsia="en-US"/>
        </w:rPr>
      </w:pPr>
      <w:r w:rsidRPr="001B5240">
        <w:rPr>
          <w:rFonts w:eastAsia="Times New Roman"/>
          <w:color w:val="auto"/>
          <w:kern w:val="0"/>
          <w:lang w:eastAsia="en-US"/>
        </w:rPr>
        <w:t>Захтев за заштиту права не задржава даље активности наручиоца у поступку јавне набавке у складу са одредбама члана 150.овог ЗЈН. Захтев за заштиту права мора да садржи:</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945F5A">
      <w:pPr>
        <w:numPr>
          <w:ilvl w:val="0"/>
          <w:numId w:val="44"/>
        </w:numPr>
        <w:tabs>
          <w:tab w:val="left" w:pos="260"/>
        </w:tabs>
        <w:suppressAutoHyphens w:val="0"/>
        <w:spacing w:line="240" w:lineRule="auto"/>
        <w:ind w:left="260" w:hanging="260"/>
        <w:rPr>
          <w:rFonts w:eastAsia="Times New Roman"/>
          <w:color w:val="auto"/>
          <w:kern w:val="0"/>
          <w:lang w:eastAsia="en-US"/>
        </w:rPr>
      </w:pPr>
      <w:r w:rsidRPr="001B5240">
        <w:rPr>
          <w:rFonts w:eastAsia="Times New Roman"/>
          <w:color w:val="auto"/>
          <w:kern w:val="0"/>
          <w:lang w:eastAsia="en-US"/>
        </w:rPr>
        <w:t>назив и адресу подносиоца захтева и лице за контакт;</w:t>
      </w:r>
    </w:p>
    <w:p w:rsidR="001B5240" w:rsidRPr="001B5240" w:rsidRDefault="001B5240" w:rsidP="00945F5A">
      <w:pPr>
        <w:numPr>
          <w:ilvl w:val="0"/>
          <w:numId w:val="44"/>
        </w:numPr>
        <w:tabs>
          <w:tab w:val="left" w:pos="260"/>
        </w:tabs>
        <w:suppressAutoHyphens w:val="0"/>
        <w:spacing w:line="240" w:lineRule="auto"/>
        <w:ind w:left="260" w:hanging="260"/>
        <w:rPr>
          <w:rFonts w:eastAsia="Times New Roman"/>
          <w:color w:val="auto"/>
          <w:kern w:val="0"/>
          <w:lang w:eastAsia="en-US"/>
        </w:rPr>
      </w:pPr>
      <w:r w:rsidRPr="001B5240">
        <w:rPr>
          <w:rFonts w:eastAsia="Times New Roman"/>
          <w:color w:val="auto"/>
          <w:kern w:val="0"/>
          <w:lang w:eastAsia="en-US"/>
        </w:rPr>
        <w:t>назив и адресу наручиоца;</w:t>
      </w: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3)податке о јавној набавци која је предмет захтева, односно о одлуци наручиоца;</w:t>
      </w:r>
    </w:p>
    <w:p w:rsidR="001B5240" w:rsidRPr="001B5240" w:rsidRDefault="001B5240" w:rsidP="00945F5A">
      <w:pPr>
        <w:numPr>
          <w:ilvl w:val="0"/>
          <w:numId w:val="45"/>
        </w:numPr>
        <w:tabs>
          <w:tab w:val="left" w:pos="260"/>
        </w:tabs>
        <w:suppressAutoHyphens w:val="0"/>
        <w:spacing w:line="240" w:lineRule="auto"/>
        <w:ind w:left="260" w:hanging="260"/>
        <w:rPr>
          <w:rFonts w:eastAsia="Times New Roman"/>
          <w:color w:val="auto"/>
          <w:kern w:val="0"/>
          <w:lang w:eastAsia="en-US"/>
        </w:rPr>
      </w:pPr>
      <w:r w:rsidRPr="001B5240">
        <w:rPr>
          <w:rFonts w:eastAsia="Times New Roman"/>
          <w:color w:val="auto"/>
          <w:kern w:val="0"/>
          <w:lang w:eastAsia="en-US"/>
        </w:rPr>
        <w:t>повреде прописа којима се уређује поступак јавне набавке;</w:t>
      </w:r>
    </w:p>
    <w:p w:rsidR="001B5240" w:rsidRPr="001B5240" w:rsidRDefault="001B5240" w:rsidP="00945F5A">
      <w:pPr>
        <w:numPr>
          <w:ilvl w:val="0"/>
          <w:numId w:val="45"/>
        </w:numPr>
        <w:tabs>
          <w:tab w:val="left" w:pos="260"/>
        </w:tabs>
        <w:suppressAutoHyphens w:val="0"/>
        <w:spacing w:line="240" w:lineRule="auto"/>
        <w:ind w:left="260" w:hanging="260"/>
        <w:rPr>
          <w:rFonts w:eastAsia="Times New Roman"/>
          <w:color w:val="auto"/>
          <w:kern w:val="0"/>
          <w:lang w:eastAsia="en-US"/>
        </w:rPr>
      </w:pPr>
      <w:r w:rsidRPr="001B5240">
        <w:rPr>
          <w:rFonts w:eastAsia="Times New Roman"/>
          <w:color w:val="auto"/>
          <w:kern w:val="0"/>
          <w:lang w:eastAsia="en-US"/>
        </w:rPr>
        <w:t>чињенице и доказе којима се повреде доказују;</w:t>
      </w:r>
    </w:p>
    <w:p w:rsidR="001B5240" w:rsidRPr="001B5240" w:rsidRDefault="001B5240" w:rsidP="00945F5A">
      <w:pPr>
        <w:numPr>
          <w:ilvl w:val="0"/>
          <w:numId w:val="45"/>
        </w:numPr>
        <w:tabs>
          <w:tab w:val="left" w:pos="260"/>
        </w:tabs>
        <w:suppressAutoHyphens w:val="0"/>
        <w:spacing w:line="240" w:lineRule="auto"/>
        <w:ind w:left="260" w:hanging="260"/>
        <w:rPr>
          <w:rFonts w:eastAsia="Times New Roman"/>
          <w:color w:val="auto"/>
          <w:kern w:val="0"/>
          <w:lang w:eastAsia="en-US"/>
        </w:rPr>
      </w:pPr>
      <w:r w:rsidRPr="001B5240">
        <w:rPr>
          <w:rFonts w:eastAsia="Times New Roman"/>
          <w:color w:val="auto"/>
          <w:kern w:val="0"/>
          <w:lang w:eastAsia="en-US"/>
        </w:rPr>
        <w:t>потврду о уплати таксе из члана 156. овог ЗЈН;</w:t>
      </w:r>
    </w:p>
    <w:p w:rsidR="001B5240" w:rsidRPr="001B5240" w:rsidRDefault="001B5240" w:rsidP="00945F5A">
      <w:pPr>
        <w:numPr>
          <w:ilvl w:val="0"/>
          <w:numId w:val="45"/>
        </w:numPr>
        <w:tabs>
          <w:tab w:val="left" w:pos="260"/>
        </w:tabs>
        <w:suppressAutoHyphens w:val="0"/>
        <w:spacing w:line="240" w:lineRule="auto"/>
        <w:ind w:left="260" w:hanging="260"/>
        <w:rPr>
          <w:rFonts w:eastAsia="Times New Roman"/>
          <w:color w:val="auto"/>
          <w:kern w:val="0"/>
          <w:lang w:eastAsia="en-US"/>
        </w:rPr>
      </w:pPr>
      <w:r w:rsidRPr="001B5240">
        <w:rPr>
          <w:rFonts w:eastAsia="Times New Roman"/>
          <w:color w:val="auto"/>
          <w:kern w:val="0"/>
          <w:lang w:eastAsia="en-US"/>
        </w:rPr>
        <w:t>потпис подносиоца.</w:t>
      </w: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0" w:lineRule="exact"/>
        <w:rPr>
          <w:rFonts w:eastAsia="Times New Roman"/>
          <w:color w:val="auto"/>
          <w:kern w:val="0"/>
          <w:sz w:val="20"/>
          <w:szCs w:val="20"/>
          <w:lang w:eastAsia="en-US"/>
        </w:rPr>
      </w:pPr>
    </w:p>
    <w:p w:rsidR="001B5240" w:rsidRPr="001B5240" w:rsidRDefault="001B5240" w:rsidP="001B5240">
      <w:pPr>
        <w:suppressAutoHyphens w:val="0"/>
        <w:spacing w:line="203"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2"/>
          <w:szCs w:val="22"/>
          <w:lang w:eastAsia="en-US"/>
        </w:rPr>
        <w:sectPr w:rsidR="001B5240" w:rsidRPr="001B5240">
          <w:pgSz w:w="11900" w:h="16838"/>
          <w:pgMar w:top="1440" w:right="1440" w:bottom="437" w:left="1440" w:header="0" w:footer="0" w:gutter="0"/>
          <w:cols w:space="720" w:equalWidth="0">
            <w:col w:w="9026"/>
          </w:cols>
        </w:sectPr>
      </w:pPr>
    </w:p>
    <w:p w:rsidR="001B5240" w:rsidRPr="001B5240" w:rsidRDefault="001B5240" w:rsidP="001B5240">
      <w:pPr>
        <w:suppressAutoHyphens w:val="0"/>
        <w:spacing w:line="5" w:lineRule="exact"/>
        <w:rPr>
          <w:rFonts w:eastAsia="Times New Roman"/>
          <w:color w:val="auto"/>
          <w:kern w:val="0"/>
          <w:sz w:val="20"/>
          <w:szCs w:val="20"/>
          <w:lang w:eastAsia="en-US"/>
        </w:rPr>
      </w:pPr>
      <w:bookmarkStart w:id="24" w:name="page30"/>
      <w:bookmarkEnd w:id="24"/>
    </w:p>
    <w:p w:rsidR="001B5240" w:rsidRPr="001B5240" w:rsidRDefault="001B5240" w:rsidP="001B5240">
      <w:pPr>
        <w:suppressAutoHyphens w:val="0"/>
        <w:spacing w:line="236" w:lineRule="auto"/>
        <w:ind w:right="6"/>
        <w:jc w:val="both"/>
        <w:rPr>
          <w:rFonts w:eastAsia="Times New Roman"/>
          <w:color w:val="auto"/>
          <w:kern w:val="0"/>
          <w:sz w:val="20"/>
          <w:szCs w:val="20"/>
          <w:lang w:eastAsia="en-US"/>
        </w:rPr>
      </w:pPr>
      <w:r w:rsidRPr="001B5240">
        <w:rPr>
          <w:rFonts w:eastAsia="Times New Roman"/>
          <w:color w:val="auto"/>
          <w:kern w:val="0"/>
          <w:lang w:eastAsia="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w:t>
      </w:r>
    </w:p>
    <w:p w:rsidR="001B5240" w:rsidRPr="001B5240" w:rsidRDefault="001B5240" w:rsidP="001B5240">
      <w:pPr>
        <w:suppressAutoHyphens w:val="0"/>
        <w:spacing w:line="14" w:lineRule="exact"/>
        <w:rPr>
          <w:rFonts w:eastAsia="Times New Roman"/>
          <w:color w:val="auto"/>
          <w:kern w:val="0"/>
          <w:sz w:val="20"/>
          <w:szCs w:val="20"/>
          <w:lang w:eastAsia="en-US"/>
        </w:rPr>
      </w:pPr>
    </w:p>
    <w:p w:rsidR="001B5240" w:rsidRPr="001B5240" w:rsidRDefault="001B5240" w:rsidP="00945F5A">
      <w:pPr>
        <w:numPr>
          <w:ilvl w:val="1"/>
          <w:numId w:val="46"/>
        </w:numPr>
        <w:tabs>
          <w:tab w:val="left" w:pos="955"/>
        </w:tabs>
        <w:suppressAutoHyphens w:val="0"/>
        <w:spacing w:line="236" w:lineRule="auto"/>
        <w:ind w:right="6" w:firstLine="708"/>
        <w:rPr>
          <w:rFonts w:eastAsia="Times New Roman"/>
          <w:color w:val="auto"/>
          <w:kern w:val="0"/>
          <w:lang w:eastAsia="en-US"/>
        </w:rPr>
      </w:pPr>
      <w:r w:rsidRPr="001B5240">
        <w:rPr>
          <w:rFonts w:eastAsia="Times New Roman"/>
          <w:b/>
          <w:bCs/>
          <w:color w:val="auto"/>
          <w:kern w:val="0"/>
          <w:lang w:eastAsia="en-US"/>
        </w:rPr>
        <w:t>Потврда о извршеној уплати таксе из члана 156. ЗЈН која садржи следеће елементе:</w:t>
      </w:r>
    </w:p>
    <w:p w:rsidR="001B5240" w:rsidRPr="001B5240" w:rsidRDefault="001B5240" w:rsidP="001B5240">
      <w:pPr>
        <w:suppressAutoHyphens w:val="0"/>
        <w:spacing w:line="1" w:lineRule="exact"/>
        <w:rPr>
          <w:rFonts w:eastAsia="Times New Roman"/>
          <w:color w:val="auto"/>
          <w:kern w:val="0"/>
          <w:lang w:eastAsia="en-US"/>
        </w:rPr>
      </w:pPr>
    </w:p>
    <w:p w:rsidR="001B5240" w:rsidRPr="001B5240" w:rsidRDefault="001B5240" w:rsidP="001B5240">
      <w:pPr>
        <w:suppressAutoHyphens w:val="0"/>
        <w:spacing w:line="235" w:lineRule="auto"/>
        <w:rPr>
          <w:rFonts w:eastAsia="Times New Roman"/>
          <w:color w:val="auto"/>
          <w:kern w:val="0"/>
          <w:lang w:eastAsia="en-US"/>
        </w:rPr>
      </w:pPr>
      <w:r w:rsidRPr="001B5240">
        <w:rPr>
          <w:rFonts w:eastAsia="Times New Roman"/>
          <w:color w:val="auto"/>
          <w:kern w:val="0"/>
          <w:lang w:eastAsia="en-US"/>
        </w:rPr>
        <w:t>(1) да буде издата од стране банке и да садржи печат банке;</w:t>
      </w:r>
    </w:p>
    <w:p w:rsidR="001B5240" w:rsidRPr="001B5240" w:rsidRDefault="001B5240" w:rsidP="001B5240">
      <w:pPr>
        <w:suppressAutoHyphens w:val="0"/>
        <w:spacing w:line="13" w:lineRule="exact"/>
        <w:rPr>
          <w:rFonts w:eastAsia="Times New Roman"/>
          <w:color w:val="auto"/>
          <w:kern w:val="0"/>
          <w:lang w:eastAsia="en-US"/>
        </w:rPr>
      </w:pPr>
    </w:p>
    <w:p w:rsidR="001B5240" w:rsidRPr="001B5240" w:rsidRDefault="001B5240" w:rsidP="001B5240">
      <w:pPr>
        <w:suppressAutoHyphens w:val="0"/>
        <w:spacing w:line="250" w:lineRule="auto"/>
        <w:ind w:right="6"/>
        <w:jc w:val="both"/>
        <w:rPr>
          <w:rFonts w:eastAsia="Times New Roman"/>
          <w:color w:val="auto"/>
          <w:kern w:val="0"/>
          <w:lang w:eastAsia="en-US"/>
        </w:rPr>
      </w:pPr>
      <w:r w:rsidRPr="001B5240">
        <w:rPr>
          <w:rFonts w:eastAsia="Times New Roman"/>
          <w:color w:val="auto"/>
          <w:kern w:val="0"/>
          <w:sz w:val="23"/>
          <w:szCs w:val="23"/>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w:t>
      </w:r>
    </w:p>
    <w:p w:rsidR="001B5240" w:rsidRPr="001B5240" w:rsidRDefault="001B5240" w:rsidP="001B5240">
      <w:pPr>
        <w:suppressAutoHyphens w:val="0"/>
        <w:spacing w:line="1" w:lineRule="exact"/>
        <w:rPr>
          <w:rFonts w:eastAsia="Times New Roman"/>
          <w:color w:val="auto"/>
          <w:kern w:val="0"/>
          <w:lang w:eastAsia="en-US"/>
        </w:rPr>
      </w:pPr>
    </w:p>
    <w:p w:rsidR="001B5240" w:rsidRPr="001B5240" w:rsidRDefault="001B5240" w:rsidP="00945F5A">
      <w:pPr>
        <w:numPr>
          <w:ilvl w:val="0"/>
          <w:numId w:val="46"/>
        </w:numPr>
        <w:tabs>
          <w:tab w:val="left" w:pos="266"/>
        </w:tabs>
        <w:suppressAutoHyphens w:val="0"/>
        <w:spacing w:line="236" w:lineRule="auto"/>
        <w:ind w:right="6"/>
        <w:jc w:val="both"/>
        <w:rPr>
          <w:rFonts w:eastAsia="Times New Roman"/>
          <w:color w:val="auto"/>
          <w:kern w:val="0"/>
          <w:lang w:eastAsia="en-US"/>
        </w:rPr>
      </w:pPr>
      <w:r w:rsidRPr="001B5240">
        <w:rPr>
          <w:rFonts w:eastAsia="Times New Roman"/>
          <w:color w:val="auto"/>
          <w:kern w:val="0"/>
          <w:lang w:eastAsia="en-US"/>
        </w:rPr>
        <w:t>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5240" w:rsidRPr="001B5240" w:rsidRDefault="001B5240" w:rsidP="001B5240">
      <w:pPr>
        <w:suppressAutoHyphens w:val="0"/>
        <w:spacing w:line="1" w:lineRule="exact"/>
        <w:rPr>
          <w:rFonts w:eastAsia="Times New Roman"/>
          <w:color w:val="auto"/>
          <w:kern w:val="0"/>
          <w:lang w:eastAsia="en-US"/>
        </w:rPr>
      </w:pPr>
    </w:p>
    <w:p w:rsidR="001B5240" w:rsidRPr="001B5240" w:rsidRDefault="001B5240" w:rsidP="001B5240">
      <w:pPr>
        <w:suppressAutoHyphens w:val="0"/>
        <w:spacing w:line="240" w:lineRule="auto"/>
        <w:rPr>
          <w:rFonts w:eastAsia="Times New Roman"/>
          <w:color w:val="auto"/>
          <w:kern w:val="0"/>
          <w:lang w:eastAsia="en-US"/>
        </w:rPr>
      </w:pPr>
      <w:r w:rsidRPr="001B5240">
        <w:rPr>
          <w:rFonts w:eastAsia="Times New Roman"/>
          <w:color w:val="auto"/>
          <w:kern w:val="0"/>
          <w:lang w:eastAsia="en-US"/>
        </w:rPr>
        <w:t>(3) износ таксе из члана 156. ЗЈН чија се уплата врши - 60.000 динара;</w:t>
      </w:r>
    </w:p>
    <w:p w:rsidR="001B5240" w:rsidRPr="001B5240" w:rsidRDefault="001B5240" w:rsidP="001B5240">
      <w:pPr>
        <w:suppressAutoHyphens w:val="0"/>
        <w:spacing w:line="240" w:lineRule="auto"/>
        <w:rPr>
          <w:rFonts w:eastAsia="Times New Roman"/>
          <w:color w:val="auto"/>
          <w:kern w:val="0"/>
          <w:lang w:eastAsia="en-US"/>
        </w:rPr>
      </w:pPr>
      <w:r w:rsidRPr="001B5240">
        <w:rPr>
          <w:rFonts w:eastAsia="Times New Roman"/>
          <w:color w:val="auto"/>
          <w:kern w:val="0"/>
          <w:lang w:eastAsia="en-US"/>
        </w:rPr>
        <w:t>(4) број рачуна: 840-30678845-06;</w:t>
      </w:r>
    </w:p>
    <w:p w:rsidR="001B5240" w:rsidRPr="001B5240" w:rsidRDefault="001B5240" w:rsidP="001B5240">
      <w:pPr>
        <w:suppressAutoHyphens w:val="0"/>
        <w:spacing w:line="240" w:lineRule="auto"/>
        <w:rPr>
          <w:rFonts w:eastAsia="Times New Roman"/>
          <w:color w:val="auto"/>
          <w:kern w:val="0"/>
          <w:lang w:eastAsia="en-US"/>
        </w:rPr>
      </w:pPr>
      <w:r w:rsidRPr="001B5240">
        <w:rPr>
          <w:rFonts w:eastAsia="Times New Roman"/>
          <w:color w:val="auto"/>
          <w:kern w:val="0"/>
          <w:lang w:eastAsia="en-US"/>
        </w:rPr>
        <w:t>(5) шифру плаћања: 153 или 253;</w:t>
      </w:r>
    </w:p>
    <w:p w:rsidR="001B5240" w:rsidRPr="001B5240" w:rsidRDefault="001B5240" w:rsidP="001B5240">
      <w:pPr>
        <w:suppressAutoHyphens w:val="0"/>
        <w:spacing w:line="12" w:lineRule="exact"/>
        <w:rPr>
          <w:rFonts w:eastAsia="Times New Roman"/>
          <w:color w:val="auto"/>
          <w:kern w:val="0"/>
          <w:lang w:eastAsia="en-US"/>
        </w:rPr>
      </w:pPr>
    </w:p>
    <w:p w:rsidR="001B5240" w:rsidRPr="001B5240" w:rsidRDefault="001B5240" w:rsidP="001B5240">
      <w:pPr>
        <w:suppressAutoHyphens w:val="0"/>
        <w:spacing w:line="234" w:lineRule="auto"/>
        <w:ind w:right="6"/>
        <w:rPr>
          <w:rFonts w:eastAsia="Times New Roman"/>
          <w:color w:val="auto"/>
          <w:kern w:val="0"/>
          <w:lang w:eastAsia="en-US"/>
        </w:rPr>
      </w:pPr>
      <w:r w:rsidRPr="001B5240">
        <w:rPr>
          <w:rFonts w:eastAsia="Times New Roman"/>
          <w:color w:val="auto"/>
          <w:kern w:val="0"/>
          <w:lang w:eastAsia="en-US"/>
        </w:rPr>
        <w:t>(6) позив на број: подаци о броју или ознаци јавне набавке поводом које се подноси захтев за заштиту права;</w:t>
      </w:r>
    </w:p>
    <w:p w:rsidR="001B5240" w:rsidRPr="001B5240" w:rsidRDefault="001B5240" w:rsidP="001B5240">
      <w:pPr>
        <w:suppressAutoHyphens w:val="0"/>
        <w:spacing w:line="2" w:lineRule="exact"/>
        <w:rPr>
          <w:rFonts w:eastAsia="Times New Roman"/>
          <w:color w:val="auto"/>
          <w:kern w:val="0"/>
          <w:sz w:val="20"/>
          <w:szCs w:val="20"/>
          <w:lang w:eastAsia="en-US"/>
        </w:rPr>
      </w:pPr>
    </w:p>
    <w:p w:rsidR="001B5240" w:rsidRPr="001B5240" w:rsidRDefault="001B5240" w:rsidP="00945F5A">
      <w:pPr>
        <w:numPr>
          <w:ilvl w:val="0"/>
          <w:numId w:val="47"/>
        </w:numPr>
        <w:tabs>
          <w:tab w:val="left" w:pos="1140"/>
        </w:tabs>
        <w:suppressAutoHyphens w:val="0"/>
        <w:spacing w:line="240" w:lineRule="auto"/>
        <w:ind w:left="1140" w:hanging="432"/>
        <w:rPr>
          <w:rFonts w:eastAsia="Times New Roman"/>
          <w:color w:val="auto"/>
          <w:kern w:val="0"/>
          <w:lang w:eastAsia="en-US"/>
        </w:rPr>
      </w:pPr>
      <w:r w:rsidRPr="001B5240">
        <w:rPr>
          <w:rFonts w:eastAsia="Times New Roman"/>
          <w:color w:val="auto"/>
          <w:kern w:val="0"/>
          <w:lang w:eastAsia="en-US"/>
        </w:rPr>
        <w:t xml:space="preserve">сврха:  ЗЗП;  ...............  </w:t>
      </w:r>
      <w:r w:rsidRPr="001B5240">
        <w:rPr>
          <w:rFonts w:eastAsia="Times New Roman"/>
          <w:i/>
          <w:iCs/>
          <w:color w:val="auto"/>
          <w:kern w:val="0"/>
          <w:lang w:eastAsia="en-US"/>
        </w:rPr>
        <w:t>[навести  назив  наручиоца]</w:t>
      </w:r>
      <w:r w:rsidRPr="001B5240">
        <w:rPr>
          <w:rFonts w:eastAsia="Times New Roman"/>
          <w:color w:val="auto"/>
          <w:kern w:val="0"/>
          <w:lang w:eastAsia="en-US"/>
        </w:rPr>
        <w:t>;  јавна  набавка  ЈН  ....</w:t>
      </w:r>
    </w:p>
    <w:p w:rsidR="001B5240" w:rsidRPr="001B5240" w:rsidRDefault="001B5240" w:rsidP="001B5240">
      <w:pPr>
        <w:suppressAutoHyphens w:val="0"/>
        <w:spacing w:line="240" w:lineRule="auto"/>
        <w:rPr>
          <w:rFonts w:eastAsia="Times New Roman"/>
          <w:color w:val="auto"/>
          <w:kern w:val="0"/>
          <w:lang w:eastAsia="en-US"/>
        </w:rPr>
      </w:pPr>
      <w:r w:rsidRPr="001B5240">
        <w:rPr>
          <w:rFonts w:eastAsia="Times New Roman"/>
          <w:i/>
          <w:iCs/>
          <w:color w:val="auto"/>
          <w:kern w:val="0"/>
          <w:lang w:eastAsia="en-US"/>
        </w:rPr>
        <w:t>[навести редни број јавне набавкe;</w:t>
      </w:r>
      <w:r w:rsidRPr="001B5240">
        <w:rPr>
          <w:rFonts w:eastAsia="Times New Roman"/>
          <w:color w:val="auto"/>
          <w:kern w:val="0"/>
          <w:lang w:eastAsia="en-US"/>
        </w:rPr>
        <w:t>.</w:t>
      </w:r>
    </w:p>
    <w:p w:rsidR="001B5240" w:rsidRPr="001B5240" w:rsidRDefault="001B5240" w:rsidP="00945F5A">
      <w:pPr>
        <w:numPr>
          <w:ilvl w:val="0"/>
          <w:numId w:val="47"/>
        </w:numPr>
        <w:tabs>
          <w:tab w:val="left" w:pos="1040"/>
        </w:tabs>
        <w:suppressAutoHyphens w:val="0"/>
        <w:spacing w:line="240" w:lineRule="auto"/>
        <w:ind w:left="1040" w:hanging="332"/>
        <w:rPr>
          <w:rFonts w:eastAsia="Times New Roman"/>
          <w:color w:val="auto"/>
          <w:kern w:val="0"/>
          <w:lang w:eastAsia="en-US"/>
        </w:rPr>
      </w:pPr>
      <w:r w:rsidRPr="001B5240">
        <w:rPr>
          <w:rFonts w:eastAsia="Times New Roman"/>
          <w:color w:val="auto"/>
          <w:kern w:val="0"/>
          <w:lang w:eastAsia="en-US"/>
        </w:rPr>
        <w:t>корисник: буџет Републике Србије;</w:t>
      </w:r>
    </w:p>
    <w:p w:rsidR="001B5240" w:rsidRPr="001B5240" w:rsidRDefault="001B5240" w:rsidP="001B5240">
      <w:pPr>
        <w:suppressAutoHyphens w:val="0"/>
        <w:spacing w:line="12" w:lineRule="exact"/>
        <w:rPr>
          <w:rFonts w:eastAsia="Times New Roman"/>
          <w:color w:val="auto"/>
          <w:kern w:val="0"/>
          <w:lang w:eastAsia="en-US"/>
        </w:rPr>
      </w:pPr>
    </w:p>
    <w:p w:rsidR="001B5240" w:rsidRPr="001B5240" w:rsidRDefault="001B5240" w:rsidP="00945F5A">
      <w:pPr>
        <w:numPr>
          <w:ilvl w:val="0"/>
          <w:numId w:val="47"/>
        </w:numPr>
        <w:tabs>
          <w:tab w:val="left" w:pos="1046"/>
        </w:tabs>
        <w:suppressAutoHyphens w:val="0"/>
        <w:spacing w:line="234" w:lineRule="auto"/>
        <w:ind w:right="6" w:firstLine="708"/>
        <w:rPr>
          <w:rFonts w:eastAsia="Times New Roman"/>
          <w:color w:val="auto"/>
          <w:kern w:val="0"/>
          <w:lang w:eastAsia="en-US"/>
        </w:rPr>
      </w:pPr>
      <w:r w:rsidRPr="001B5240">
        <w:rPr>
          <w:rFonts w:eastAsia="Times New Roman"/>
          <w:color w:val="auto"/>
          <w:kern w:val="0"/>
          <w:lang w:eastAsia="en-US"/>
        </w:rPr>
        <w:t>назив уплатиоца, односно назив подносиоца захтева за заштиту права за којег је извршена уплата таксе;</w:t>
      </w:r>
    </w:p>
    <w:p w:rsidR="001B5240" w:rsidRPr="001B5240" w:rsidRDefault="001B5240" w:rsidP="001B5240">
      <w:pPr>
        <w:suppressAutoHyphens w:val="0"/>
        <w:spacing w:line="1" w:lineRule="exact"/>
        <w:rPr>
          <w:rFonts w:eastAsia="Times New Roman"/>
          <w:color w:val="auto"/>
          <w:kern w:val="0"/>
          <w:lang w:eastAsia="en-US"/>
        </w:rPr>
      </w:pPr>
    </w:p>
    <w:p w:rsidR="001B5240" w:rsidRPr="001B5240" w:rsidRDefault="001B5240" w:rsidP="00945F5A">
      <w:pPr>
        <w:numPr>
          <w:ilvl w:val="0"/>
          <w:numId w:val="47"/>
        </w:numPr>
        <w:tabs>
          <w:tab w:val="left" w:pos="1160"/>
        </w:tabs>
        <w:suppressAutoHyphens w:val="0"/>
        <w:spacing w:line="240" w:lineRule="auto"/>
        <w:ind w:left="1160" w:hanging="452"/>
        <w:rPr>
          <w:rFonts w:eastAsia="Times New Roman"/>
          <w:color w:val="auto"/>
          <w:kern w:val="0"/>
          <w:lang w:eastAsia="en-US"/>
        </w:rPr>
      </w:pPr>
      <w:r w:rsidRPr="001B5240">
        <w:rPr>
          <w:rFonts w:eastAsia="Times New Roman"/>
          <w:color w:val="auto"/>
          <w:kern w:val="0"/>
          <w:lang w:eastAsia="en-US"/>
        </w:rPr>
        <w:t xml:space="preserve">потпис овлашћеног лица банке, </w:t>
      </w:r>
      <w:r w:rsidRPr="001B5240">
        <w:rPr>
          <w:rFonts w:eastAsia="Times New Roman"/>
          <w:b/>
          <w:bCs/>
          <w:color w:val="auto"/>
          <w:kern w:val="0"/>
          <w:lang w:eastAsia="en-US"/>
        </w:rPr>
        <w:t>или</w:t>
      </w:r>
    </w:p>
    <w:p w:rsidR="001B5240" w:rsidRPr="001B5240" w:rsidRDefault="001B5240" w:rsidP="001B5240">
      <w:pPr>
        <w:suppressAutoHyphens w:val="0"/>
        <w:spacing w:line="288" w:lineRule="exact"/>
        <w:rPr>
          <w:rFonts w:eastAsia="Times New Roman"/>
          <w:color w:val="auto"/>
          <w:kern w:val="0"/>
          <w:sz w:val="20"/>
          <w:szCs w:val="20"/>
          <w:lang w:eastAsia="en-US"/>
        </w:rPr>
      </w:pPr>
    </w:p>
    <w:p w:rsidR="001B5240" w:rsidRPr="001B5240" w:rsidRDefault="001B5240" w:rsidP="00945F5A">
      <w:pPr>
        <w:numPr>
          <w:ilvl w:val="0"/>
          <w:numId w:val="48"/>
        </w:numPr>
        <w:tabs>
          <w:tab w:val="left" w:pos="1032"/>
        </w:tabs>
        <w:suppressAutoHyphens w:val="0"/>
        <w:spacing w:line="236" w:lineRule="auto"/>
        <w:ind w:right="6" w:firstLine="708"/>
        <w:jc w:val="both"/>
        <w:rPr>
          <w:rFonts w:eastAsia="Times New Roman"/>
          <w:color w:val="auto"/>
          <w:kern w:val="0"/>
          <w:lang w:eastAsia="en-US"/>
        </w:rPr>
      </w:pPr>
      <w:r w:rsidRPr="001B5240">
        <w:rPr>
          <w:rFonts w:eastAsia="Times New Roman"/>
          <w:b/>
          <w:bCs/>
          <w:color w:val="auto"/>
          <w:kern w:val="0"/>
          <w:lang w:eastAsia="en-US"/>
        </w:rPr>
        <w:t xml:space="preserve">Налог за уплату, </w:t>
      </w:r>
      <w:r w:rsidRPr="001B5240">
        <w:rPr>
          <w:rFonts w:eastAsia="Times New Roman"/>
          <w:color w:val="auto"/>
          <w:kern w:val="0"/>
          <w:lang w:eastAsia="en-US"/>
        </w:rPr>
        <w:t xml:space="preserve">први примерак,оверен потписом овлашћеног лица ипечатом банке или поште, који садржи и све друге елементе из потврде о извршеној уплати таксе наведене под тачком 1, </w:t>
      </w:r>
      <w:r w:rsidRPr="001B5240">
        <w:rPr>
          <w:rFonts w:eastAsia="Times New Roman"/>
          <w:b/>
          <w:bCs/>
          <w:color w:val="auto"/>
          <w:kern w:val="0"/>
          <w:lang w:eastAsia="en-US"/>
        </w:rPr>
        <w:t>или</w:t>
      </w:r>
    </w:p>
    <w:p w:rsidR="001B5240" w:rsidRPr="001B5240" w:rsidRDefault="001B5240" w:rsidP="001B5240">
      <w:pPr>
        <w:suppressAutoHyphens w:val="0"/>
        <w:spacing w:line="278" w:lineRule="exact"/>
        <w:rPr>
          <w:rFonts w:eastAsia="Times New Roman"/>
          <w:color w:val="auto"/>
          <w:kern w:val="0"/>
          <w:lang w:eastAsia="en-US"/>
        </w:rPr>
      </w:pPr>
    </w:p>
    <w:p w:rsidR="001B5240" w:rsidRPr="001B5240" w:rsidRDefault="001B5240" w:rsidP="00945F5A">
      <w:pPr>
        <w:numPr>
          <w:ilvl w:val="0"/>
          <w:numId w:val="48"/>
        </w:numPr>
        <w:tabs>
          <w:tab w:val="left" w:pos="980"/>
        </w:tabs>
        <w:suppressAutoHyphens w:val="0"/>
        <w:spacing w:line="240" w:lineRule="auto"/>
        <w:ind w:left="980" w:hanging="272"/>
        <w:rPr>
          <w:rFonts w:eastAsia="Times New Roman"/>
          <w:color w:val="auto"/>
          <w:kern w:val="0"/>
          <w:lang w:eastAsia="en-US"/>
        </w:rPr>
      </w:pPr>
      <w:r w:rsidRPr="001B5240">
        <w:rPr>
          <w:rFonts w:eastAsia="Times New Roman"/>
          <w:b/>
          <w:bCs/>
          <w:color w:val="auto"/>
          <w:kern w:val="0"/>
          <w:lang w:eastAsia="en-US"/>
        </w:rPr>
        <w:t>Потврда издата од стране Републике Србије, Министарства финансија,</w:t>
      </w:r>
    </w:p>
    <w:p w:rsidR="001B5240" w:rsidRPr="001B5240" w:rsidRDefault="001B5240" w:rsidP="001B5240">
      <w:pPr>
        <w:suppressAutoHyphens w:val="0"/>
        <w:spacing w:line="12" w:lineRule="exact"/>
        <w:rPr>
          <w:rFonts w:eastAsia="Times New Roman"/>
          <w:color w:val="auto"/>
          <w:kern w:val="0"/>
          <w:lang w:eastAsia="en-US"/>
        </w:rPr>
      </w:pPr>
    </w:p>
    <w:p w:rsidR="001B5240" w:rsidRPr="001B5240" w:rsidRDefault="001B5240" w:rsidP="001B5240">
      <w:pPr>
        <w:suppressAutoHyphens w:val="0"/>
        <w:spacing w:line="238" w:lineRule="auto"/>
        <w:ind w:right="6"/>
        <w:jc w:val="both"/>
        <w:rPr>
          <w:rFonts w:eastAsia="Times New Roman"/>
          <w:color w:val="auto"/>
          <w:kern w:val="0"/>
          <w:lang w:eastAsia="en-US"/>
        </w:rPr>
      </w:pPr>
      <w:r w:rsidRPr="001B5240">
        <w:rPr>
          <w:rFonts w:eastAsia="Times New Roman"/>
          <w:b/>
          <w:bCs/>
          <w:color w:val="auto"/>
          <w:kern w:val="0"/>
          <w:lang w:eastAsia="en-US"/>
        </w:rPr>
        <w:t xml:space="preserve">Управе за трезор, </w:t>
      </w:r>
      <w:r w:rsidRPr="001B5240">
        <w:rPr>
          <w:rFonts w:eastAsia="Times New Roman"/>
          <w:color w:val="auto"/>
          <w:kern w:val="0"/>
          <w:lang w:eastAsia="en-US"/>
        </w:rPr>
        <w:t xml:space="preserve">потписана и оверена печатом,која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B5240">
        <w:rPr>
          <w:rFonts w:eastAsia="Times New Roman"/>
          <w:b/>
          <w:bCs/>
          <w:color w:val="auto"/>
          <w:kern w:val="0"/>
          <w:lang w:eastAsia="en-US"/>
        </w:rPr>
        <w:t>или</w:t>
      </w:r>
    </w:p>
    <w:p w:rsidR="001B5240" w:rsidRPr="001B5240" w:rsidRDefault="001B5240" w:rsidP="001B5240">
      <w:pPr>
        <w:suppressAutoHyphens w:val="0"/>
        <w:spacing w:line="289" w:lineRule="exact"/>
        <w:rPr>
          <w:rFonts w:eastAsia="Times New Roman"/>
          <w:color w:val="auto"/>
          <w:kern w:val="0"/>
          <w:lang w:eastAsia="en-US"/>
        </w:rPr>
      </w:pPr>
    </w:p>
    <w:p w:rsidR="001B5240" w:rsidRPr="001B5240" w:rsidRDefault="001B5240" w:rsidP="00945F5A">
      <w:pPr>
        <w:numPr>
          <w:ilvl w:val="0"/>
          <w:numId w:val="48"/>
        </w:numPr>
        <w:tabs>
          <w:tab w:val="left" w:pos="960"/>
        </w:tabs>
        <w:suppressAutoHyphens w:val="0"/>
        <w:spacing w:line="237" w:lineRule="auto"/>
        <w:ind w:right="6" w:firstLine="708"/>
        <w:jc w:val="both"/>
        <w:rPr>
          <w:rFonts w:eastAsia="Times New Roman"/>
          <w:color w:val="auto"/>
          <w:kern w:val="0"/>
          <w:lang w:eastAsia="en-US"/>
        </w:rPr>
      </w:pPr>
      <w:r w:rsidRPr="001B5240">
        <w:rPr>
          <w:rFonts w:eastAsia="Times New Roman"/>
          <w:b/>
          <w:bCs/>
          <w:color w:val="auto"/>
          <w:kern w:val="0"/>
          <w:lang w:eastAsia="en-US"/>
        </w:rPr>
        <w:t xml:space="preserve">Потврда издата од стране Народне банке Србије, </w:t>
      </w:r>
      <w:r w:rsidRPr="001B5240">
        <w:rPr>
          <w:rFonts w:eastAsia="Times New Roman"/>
          <w:color w:val="auto"/>
          <w:kern w:val="0"/>
          <w:lang w:eastAsia="en-US"/>
        </w:rPr>
        <w:t>која садржи све елементеиз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B5240" w:rsidRPr="001B5240" w:rsidRDefault="001B5240" w:rsidP="001B5240">
      <w:pPr>
        <w:suppressAutoHyphens w:val="0"/>
        <w:spacing w:line="278" w:lineRule="exact"/>
        <w:rPr>
          <w:rFonts w:eastAsia="Times New Roman"/>
          <w:color w:val="auto"/>
          <w:kern w:val="0"/>
          <w:sz w:val="20"/>
          <w:szCs w:val="20"/>
          <w:lang w:eastAsia="en-US"/>
        </w:rPr>
      </w:pPr>
    </w:p>
    <w:p w:rsidR="001B5240" w:rsidRPr="001B5240" w:rsidRDefault="001B5240" w:rsidP="001B5240">
      <w:pPr>
        <w:suppressAutoHyphens w:val="0"/>
        <w:spacing w:line="240" w:lineRule="auto"/>
        <w:rPr>
          <w:rFonts w:eastAsia="Times New Roman"/>
          <w:color w:val="auto"/>
          <w:kern w:val="0"/>
          <w:sz w:val="20"/>
          <w:szCs w:val="20"/>
          <w:lang w:eastAsia="en-US"/>
        </w:rPr>
      </w:pPr>
      <w:r w:rsidRPr="001B5240">
        <w:rPr>
          <w:rFonts w:eastAsia="Times New Roman"/>
          <w:color w:val="auto"/>
          <w:kern w:val="0"/>
          <w:lang w:eastAsia="en-US"/>
        </w:rPr>
        <w:t>Поступак заштите права регулисан је одредбама чл. 138. - 166. ЗЈН.</w:t>
      </w:r>
    </w:p>
    <w:p w:rsidR="001B5240" w:rsidRPr="001B5240" w:rsidRDefault="001B5240" w:rsidP="001B5240">
      <w:pPr>
        <w:suppressAutoHyphens w:val="0"/>
        <w:spacing w:line="278" w:lineRule="exact"/>
        <w:rPr>
          <w:rFonts w:eastAsia="Times New Roman"/>
          <w:color w:val="auto"/>
          <w:kern w:val="0"/>
          <w:sz w:val="20"/>
          <w:szCs w:val="20"/>
          <w:lang w:eastAsia="en-US"/>
        </w:rPr>
      </w:pPr>
    </w:p>
    <w:p w:rsidR="001B5240" w:rsidRPr="001B5240" w:rsidRDefault="001B5240" w:rsidP="00BF337C">
      <w:pPr>
        <w:suppressAutoHyphens w:val="0"/>
        <w:spacing w:line="240" w:lineRule="auto"/>
        <w:jc w:val="center"/>
        <w:rPr>
          <w:rFonts w:eastAsia="Times New Roman"/>
          <w:color w:val="auto"/>
          <w:kern w:val="0"/>
          <w:sz w:val="20"/>
          <w:szCs w:val="20"/>
          <w:lang w:eastAsia="en-US"/>
        </w:rPr>
      </w:pPr>
      <w:r w:rsidRPr="001B5240">
        <w:rPr>
          <w:rFonts w:eastAsia="Times New Roman"/>
          <w:color w:val="auto"/>
          <w:kern w:val="0"/>
          <w:sz w:val="22"/>
          <w:szCs w:val="22"/>
          <w:lang w:eastAsia="en-US"/>
        </w:rPr>
        <w:t>Комисија за ЈНМВ бр.</w:t>
      </w:r>
      <w:r w:rsidR="00206972">
        <w:rPr>
          <w:rFonts w:eastAsia="Times New Roman"/>
          <w:color w:val="auto"/>
          <w:kern w:val="0"/>
          <w:sz w:val="22"/>
          <w:szCs w:val="22"/>
          <w:lang w:eastAsia="en-US"/>
        </w:rPr>
        <w:t>1</w:t>
      </w:r>
      <w:r w:rsidR="00B86707">
        <w:rPr>
          <w:rFonts w:eastAsia="Times New Roman"/>
          <w:color w:val="auto"/>
          <w:kern w:val="0"/>
          <w:sz w:val="22"/>
          <w:szCs w:val="22"/>
          <w:lang w:eastAsia="en-US"/>
        </w:rPr>
        <w:t>/2019</w:t>
      </w:r>
    </w:p>
    <w:p w:rsidR="00267FE6" w:rsidRDefault="00267FE6" w:rsidP="00BF337C">
      <w:pPr>
        <w:jc w:val="right"/>
        <w:rPr>
          <w:b/>
          <w:iCs/>
          <w:lang w:val="sr-Cyrl-CS"/>
        </w:rPr>
      </w:pPr>
    </w:p>
    <w:p w:rsidR="00267FE6" w:rsidRDefault="00267FE6" w:rsidP="001B5240">
      <w:pPr>
        <w:jc w:val="center"/>
        <w:rPr>
          <w:rFonts w:ascii="Arial" w:hAnsi="Arial" w:cs="Arial"/>
          <w:bCs/>
          <w:i/>
          <w:iCs/>
          <w:color w:val="auto"/>
          <w:lang w:val="sr-Cyrl-CS"/>
        </w:rPr>
      </w:pPr>
    </w:p>
    <w:p w:rsidR="00BF337C" w:rsidRDefault="00BF337C"/>
    <w:p w:rsidR="00267FE6" w:rsidRPr="00BF337C" w:rsidRDefault="00BF337C" w:rsidP="00BF337C">
      <w:pPr>
        <w:tabs>
          <w:tab w:val="left" w:pos="8175"/>
        </w:tabs>
      </w:pPr>
      <w:r>
        <w:tab/>
      </w:r>
    </w:p>
    <w:sectPr w:rsidR="00267FE6" w:rsidRPr="00BF337C" w:rsidSect="00DA7C4F">
      <w:footerReference w:type="default" r:id="rId12"/>
      <w:pgSz w:w="11906" w:h="16838" w:code="9"/>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9A" w:rsidRDefault="00EE5F9A">
      <w:pPr>
        <w:spacing w:line="240" w:lineRule="auto"/>
      </w:pPr>
      <w:r>
        <w:separator/>
      </w:r>
    </w:p>
  </w:endnote>
  <w:endnote w:type="continuationSeparator" w:id="1">
    <w:p w:rsidR="00EE5F9A" w:rsidRDefault="00EE5F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D3" w:rsidRDefault="006301D3" w:rsidP="00B86707">
    <w:pPr>
      <w:pStyle w:val="Footer"/>
      <w:jc w:val="right"/>
    </w:pPr>
    <w:r>
      <w:t xml:space="preserve">Страница </w:t>
    </w:r>
    <w:r w:rsidR="003C7100">
      <w:rPr>
        <w:b/>
      </w:rPr>
      <w:fldChar w:fldCharType="begin"/>
    </w:r>
    <w:r>
      <w:rPr>
        <w:b/>
      </w:rPr>
      <w:instrText xml:space="preserve"> PAGE </w:instrText>
    </w:r>
    <w:r w:rsidR="003C7100">
      <w:rPr>
        <w:b/>
      </w:rPr>
      <w:fldChar w:fldCharType="separate"/>
    </w:r>
    <w:r w:rsidR="00F16875">
      <w:rPr>
        <w:b/>
        <w:noProof/>
      </w:rPr>
      <w:t>30</w:t>
    </w:r>
    <w:r w:rsidR="003C7100">
      <w:rPr>
        <w:b/>
      </w:rPr>
      <w:fldChar w:fldCharType="end"/>
    </w:r>
    <w:r>
      <w:t xml:space="preserve"> од </w:t>
    </w:r>
    <w:r w:rsidR="003C7100">
      <w:rPr>
        <w:b/>
      </w:rPr>
      <w:fldChar w:fldCharType="begin"/>
    </w:r>
    <w:r>
      <w:rPr>
        <w:b/>
      </w:rPr>
      <w:instrText xml:space="preserve"> NUMPAGES \*Arabic </w:instrText>
    </w:r>
    <w:r w:rsidR="003C7100">
      <w:rPr>
        <w:b/>
      </w:rPr>
      <w:fldChar w:fldCharType="separate"/>
    </w:r>
    <w:r w:rsidR="00F16875">
      <w:rPr>
        <w:b/>
        <w:noProof/>
      </w:rPr>
      <w:t>31</w:t>
    </w:r>
    <w:r w:rsidR="003C7100">
      <w:rPr>
        <w:b/>
      </w:rPr>
      <w:fldChar w:fldCharType="end"/>
    </w:r>
  </w:p>
  <w:p w:rsidR="006301D3" w:rsidRDefault="00630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756707942"/>
      <w:docPartObj>
        <w:docPartGallery w:val="Page Numbers (Bottom of Page)"/>
        <w:docPartUnique/>
      </w:docPartObj>
    </w:sdtPr>
    <w:sdtEndPr>
      <w:rPr>
        <w:noProof/>
      </w:rPr>
    </w:sdtEndPr>
    <w:sdtContent>
      <w:p w:rsidR="006301D3" w:rsidRPr="001C6D9A" w:rsidRDefault="006301D3">
        <w:pPr>
          <w:pStyle w:val="Footer"/>
          <w:jc w:val="right"/>
          <w:rPr>
            <w:b/>
          </w:rPr>
        </w:pPr>
        <w:r w:rsidRPr="001C6D9A">
          <w:rPr>
            <w:b/>
          </w:rPr>
          <w:t>32</w:t>
        </w:r>
      </w:p>
    </w:sdtContent>
  </w:sdt>
  <w:p w:rsidR="006301D3" w:rsidRDefault="006301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9A" w:rsidRDefault="00EE5F9A">
      <w:pPr>
        <w:spacing w:line="240" w:lineRule="auto"/>
      </w:pPr>
      <w:r>
        <w:separator/>
      </w:r>
    </w:p>
  </w:footnote>
  <w:footnote w:type="continuationSeparator" w:id="1">
    <w:p w:rsidR="00EE5F9A" w:rsidRDefault="00EE5F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3">
    <w:nsid w:val="05072367"/>
    <w:multiLevelType w:val="hybridMultilevel"/>
    <w:tmpl w:val="10FCE368"/>
    <w:lvl w:ilvl="0" w:tplc="B43E4ABE">
      <w:start w:val="1"/>
      <w:numFmt w:val="bullet"/>
      <w:lvlText w:val=""/>
      <w:lvlJc w:val="left"/>
    </w:lvl>
    <w:lvl w:ilvl="1" w:tplc="E75685E2">
      <w:numFmt w:val="decimal"/>
      <w:lvlText w:val=""/>
      <w:lvlJc w:val="left"/>
    </w:lvl>
    <w:lvl w:ilvl="2" w:tplc="D59EBFB2">
      <w:numFmt w:val="decimal"/>
      <w:lvlText w:val=""/>
      <w:lvlJc w:val="left"/>
    </w:lvl>
    <w:lvl w:ilvl="3" w:tplc="A5428750">
      <w:numFmt w:val="decimal"/>
      <w:lvlText w:val=""/>
      <w:lvlJc w:val="left"/>
    </w:lvl>
    <w:lvl w:ilvl="4" w:tplc="AF7E171E">
      <w:numFmt w:val="decimal"/>
      <w:lvlText w:val=""/>
      <w:lvlJc w:val="left"/>
    </w:lvl>
    <w:lvl w:ilvl="5" w:tplc="1ABAB446">
      <w:numFmt w:val="decimal"/>
      <w:lvlText w:val=""/>
      <w:lvlJc w:val="left"/>
    </w:lvl>
    <w:lvl w:ilvl="6" w:tplc="56464762">
      <w:numFmt w:val="decimal"/>
      <w:lvlText w:val=""/>
      <w:lvlJc w:val="left"/>
    </w:lvl>
    <w:lvl w:ilvl="7" w:tplc="FA96EB2C">
      <w:numFmt w:val="decimal"/>
      <w:lvlText w:val=""/>
      <w:lvlJc w:val="left"/>
    </w:lvl>
    <w:lvl w:ilvl="8" w:tplc="7B8883E8">
      <w:numFmt w:val="decimal"/>
      <w:lvlText w:val=""/>
      <w:lvlJc w:val="left"/>
    </w:lvl>
  </w:abstractNum>
  <w:abstractNum w:abstractNumId="4">
    <w:nsid w:val="0D34B6A8"/>
    <w:multiLevelType w:val="hybridMultilevel"/>
    <w:tmpl w:val="F8403524"/>
    <w:lvl w:ilvl="0" w:tplc="130CFF9A">
      <w:start w:val="4"/>
      <w:numFmt w:val="decimal"/>
      <w:lvlText w:val="%1)"/>
      <w:lvlJc w:val="left"/>
    </w:lvl>
    <w:lvl w:ilvl="1" w:tplc="5C409A6E">
      <w:numFmt w:val="decimal"/>
      <w:lvlText w:val=""/>
      <w:lvlJc w:val="left"/>
    </w:lvl>
    <w:lvl w:ilvl="2" w:tplc="0C8CA38E">
      <w:numFmt w:val="decimal"/>
      <w:lvlText w:val=""/>
      <w:lvlJc w:val="left"/>
    </w:lvl>
    <w:lvl w:ilvl="3" w:tplc="2928396C">
      <w:numFmt w:val="decimal"/>
      <w:lvlText w:val=""/>
      <w:lvlJc w:val="left"/>
    </w:lvl>
    <w:lvl w:ilvl="4" w:tplc="37D672BC">
      <w:numFmt w:val="decimal"/>
      <w:lvlText w:val=""/>
      <w:lvlJc w:val="left"/>
    </w:lvl>
    <w:lvl w:ilvl="5" w:tplc="F6C0E49C">
      <w:numFmt w:val="decimal"/>
      <w:lvlText w:val=""/>
      <w:lvlJc w:val="left"/>
    </w:lvl>
    <w:lvl w:ilvl="6" w:tplc="B72A3546">
      <w:numFmt w:val="decimal"/>
      <w:lvlText w:val=""/>
      <w:lvlJc w:val="left"/>
    </w:lvl>
    <w:lvl w:ilvl="7" w:tplc="0B98203C">
      <w:numFmt w:val="decimal"/>
      <w:lvlText w:val=""/>
      <w:lvlJc w:val="left"/>
    </w:lvl>
    <w:lvl w:ilvl="8" w:tplc="FD74E33E">
      <w:numFmt w:val="decimal"/>
      <w:lvlText w:val=""/>
      <w:lvlJc w:val="left"/>
    </w:lvl>
  </w:abstractNum>
  <w:abstractNum w:abstractNumId="5">
    <w:nsid w:val="10233C99"/>
    <w:multiLevelType w:val="hybridMultilevel"/>
    <w:tmpl w:val="67F22DFC"/>
    <w:lvl w:ilvl="0" w:tplc="7FAE96C6">
      <w:start w:val="1"/>
      <w:numFmt w:val="bullet"/>
      <w:lvlText w:val="у"/>
      <w:lvlJc w:val="left"/>
    </w:lvl>
    <w:lvl w:ilvl="1" w:tplc="CB18D462">
      <w:start w:val="1"/>
      <w:numFmt w:val="decimal"/>
      <w:lvlText w:val="%2."/>
      <w:lvlJc w:val="left"/>
    </w:lvl>
    <w:lvl w:ilvl="2" w:tplc="3EE8BA68">
      <w:numFmt w:val="decimal"/>
      <w:lvlText w:val=""/>
      <w:lvlJc w:val="left"/>
    </w:lvl>
    <w:lvl w:ilvl="3" w:tplc="CF3CBAF4">
      <w:numFmt w:val="decimal"/>
      <w:lvlText w:val=""/>
      <w:lvlJc w:val="left"/>
    </w:lvl>
    <w:lvl w:ilvl="4" w:tplc="9C526DCA">
      <w:numFmt w:val="decimal"/>
      <w:lvlText w:val=""/>
      <w:lvlJc w:val="left"/>
    </w:lvl>
    <w:lvl w:ilvl="5" w:tplc="46083532">
      <w:numFmt w:val="decimal"/>
      <w:lvlText w:val=""/>
      <w:lvlJc w:val="left"/>
    </w:lvl>
    <w:lvl w:ilvl="6" w:tplc="10A27EA2">
      <w:numFmt w:val="decimal"/>
      <w:lvlText w:val=""/>
      <w:lvlJc w:val="left"/>
    </w:lvl>
    <w:lvl w:ilvl="7" w:tplc="9FAC0662">
      <w:numFmt w:val="decimal"/>
      <w:lvlText w:val=""/>
      <w:lvlJc w:val="left"/>
    </w:lvl>
    <w:lvl w:ilvl="8" w:tplc="3C945436">
      <w:numFmt w:val="decimal"/>
      <w:lvlText w:val=""/>
      <w:lvlJc w:val="left"/>
    </w:lvl>
  </w:abstractNum>
  <w:abstractNum w:abstractNumId="6">
    <w:nsid w:val="12E685FB"/>
    <w:multiLevelType w:val="hybridMultilevel"/>
    <w:tmpl w:val="5172F39A"/>
    <w:lvl w:ilvl="0" w:tplc="EEB64C9A">
      <w:start w:val="5"/>
      <w:numFmt w:val="decimal"/>
      <w:lvlText w:val="%1."/>
      <w:lvlJc w:val="left"/>
    </w:lvl>
    <w:lvl w:ilvl="1" w:tplc="3C20FE96">
      <w:numFmt w:val="decimal"/>
      <w:lvlText w:val=""/>
      <w:lvlJc w:val="left"/>
    </w:lvl>
    <w:lvl w:ilvl="2" w:tplc="431AA3CC">
      <w:numFmt w:val="decimal"/>
      <w:lvlText w:val=""/>
      <w:lvlJc w:val="left"/>
    </w:lvl>
    <w:lvl w:ilvl="3" w:tplc="524CA28E">
      <w:numFmt w:val="decimal"/>
      <w:lvlText w:val=""/>
      <w:lvlJc w:val="left"/>
    </w:lvl>
    <w:lvl w:ilvl="4" w:tplc="D37E2BEC">
      <w:numFmt w:val="decimal"/>
      <w:lvlText w:val=""/>
      <w:lvlJc w:val="left"/>
    </w:lvl>
    <w:lvl w:ilvl="5" w:tplc="545CB69E">
      <w:numFmt w:val="decimal"/>
      <w:lvlText w:val=""/>
      <w:lvlJc w:val="left"/>
    </w:lvl>
    <w:lvl w:ilvl="6" w:tplc="55504B40">
      <w:numFmt w:val="decimal"/>
      <w:lvlText w:val=""/>
      <w:lvlJc w:val="left"/>
    </w:lvl>
    <w:lvl w:ilvl="7" w:tplc="34503B4A">
      <w:numFmt w:val="decimal"/>
      <w:lvlText w:val=""/>
      <w:lvlJc w:val="left"/>
    </w:lvl>
    <w:lvl w:ilvl="8" w:tplc="F26013BC">
      <w:numFmt w:val="decimal"/>
      <w:lvlText w:val=""/>
      <w:lvlJc w:val="left"/>
    </w:lvl>
  </w:abstractNum>
  <w:abstractNum w:abstractNumId="7">
    <w:nsid w:val="15B5AF5C"/>
    <w:multiLevelType w:val="hybridMultilevel"/>
    <w:tmpl w:val="024A1628"/>
    <w:lvl w:ilvl="0" w:tplc="6BB473D6">
      <w:start w:val="15"/>
      <w:numFmt w:val="decimal"/>
      <w:lvlText w:val="%1."/>
      <w:lvlJc w:val="left"/>
    </w:lvl>
    <w:lvl w:ilvl="1" w:tplc="5A3078F8">
      <w:numFmt w:val="decimal"/>
      <w:lvlText w:val=""/>
      <w:lvlJc w:val="left"/>
    </w:lvl>
    <w:lvl w:ilvl="2" w:tplc="5F2A3EF2">
      <w:numFmt w:val="decimal"/>
      <w:lvlText w:val=""/>
      <w:lvlJc w:val="left"/>
    </w:lvl>
    <w:lvl w:ilvl="3" w:tplc="3D843980">
      <w:numFmt w:val="decimal"/>
      <w:lvlText w:val=""/>
      <w:lvlJc w:val="left"/>
    </w:lvl>
    <w:lvl w:ilvl="4" w:tplc="6936AC06">
      <w:numFmt w:val="decimal"/>
      <w:lvlText w:val=""/>
      <w:lvlJc w:val="left"/>
    </w:lvl>
    <w:lvl w:ilvl="5" w:tplc="E9528D8A">
      <w:numFmt w:val="decimal"/>
      <w:lvlText w:val=""/>
      <w:lvlJc w:val="left"/>
    </w:lvl>
    <w:lvl w:ilvl="6" w:tplc="61126922">
      <w:numFmt w:val="decimal"/>
      <w:lvlText w:val=""/>
      <w:lvlJc w:val="left"/>
    </w:lvl>
    <w:lvl w:ilvl="7" w:tplc="D56E6C12">
      <w:numFmt w:val="decimal"/>
      <w:lvlText w:val=""/>
      <w:lvlJc w:val="left"/>
    </w:lvl>
    <w:lvl w:ilvl="8" w:tplc="56C2B448">
      <w:numFmt w:val="decimal"/>
      <w:lvlText w:val=""/>
      <w:lvlJc w:val="left"/>
    </w:lvl>
  </w:abstractNum>
  <w:abstractNum w:abstractNumId="8">
    <w:nsid w:val="180115BE"/>
    <w:multiLevelType w:val="hybridMultilevel"/>
    <w:tmpl w:val="DBBEB50A"/>
    <w:lvl w:ilvl="0" w:tplc="CD06E59E">
      <w:start w:val="10"/>
      <w:numFmt w:val="decimal"/>
      <w:lvlText w:val="%1."/>
      <w:lvlJc w:val="left"/>
    </w:lvl>
    <w:lvl w:ilvl="1" w:tplc="82C4FD22">
      <w:numFmt w:val="decimal"/>
      <w:lvlText w:val=""/>
      <w:lvlJc w:val="left"/>
    </w:lvl>
    <w:lvl w:ilvl="2" w:tplc="C8003810">
      <w:numFmt w:val="decimal"/>
      <w:lvlText w:val=""/>
      <w:lvlJc w:val="left"/>
    </w:lvl>
    <w:lvl w:ilvl="3" w:tplc="0EB8EC46">
      <w:numFmt w:val="decimal"/>
      <w:lvlText w:val=""/>
      <w:lvlJc w:val="left"/>
    </w:lvl>
    <w:lvl w:ilvl="4" w:tplc="BFEE90C0">
      <w:numFmt w:val="decimal"/>
      <w:lvlText w:val=""/>
      <w:lvlJc w:val="left"/>
    </w:lvl>
    <w:lvl w:ilvl="5" w:tplc="9B245CE6">
      <w:numFmt w:val="decimal"/>
      <w:lvlText w:val=""/>
      <w:lvlJc w:val="left"/>
    </w:lvl>
    <w:lvl w:ilvl="6" w:tplc="68BA0950">
      <w:numFmt w:val="decimal"/>
      <w:lvlText w:val=""/>
      <w:lvlJc w:val="left"/>
    </w:lvl>
    <w:lvl w:ilvl="7" w:tplc="AE708020">
      <w:numFmt w:val="decimal"/>
      <w:lvlText w:val=""/>
      <w:lvlJc w:val="left"/>
    </w:lvl>
    <w:lvl w:ilvl="8" w:tplc="D28C02E4">
      <w:numFmt w:val="decimal"/>
      <w:lvlText w:val=""/>
      <w:lvlJc w:val="left"/>
    </w:lvl>
  </w:abstractNum>
  <w:abstractNum w:abstractNumId="9">
    <w:nsid w:val="1BA026FA"/>
    <w:multiLevelType w:val="hybridMultilevel"/>
    <w:tmpl w:val="1F36AC08"/>
    <w:lvl w:ilvl="0" w:tplc="4E80006C">
      <w:start w:val="1"/>
      <w:numFmt w:val="bullet"/>
      <w:lvlText w:val="У"/>
      <w:lvlJc w:val="left"/>
    </w:lvl>
    <w:lvl w:ilvl="1" w:tplc="7C880CAC">
      <w:numFmt w:val="decimal"/>
      <w:lvlText w:val=""/>
      <w:lvlJc w:val="left"/>
    </w:lvl>
    <w:lvl w:ilvl="2" w:tplc="9D04129C">
      <w:numFmt w:val="decimal"/>
      <w:lvlText w:val=""/>
      <w:lvlJc w:val="left"/>
    </w:lvl>
    <w:lvl w:ilvl="3" w:tplc="2F4499B0">
      <w:numFmt w:val="decimal"/>
      <w:lvlText w:val=""/>
      <w:lvlJc w:val="left"/>
    </w:lvl>
    <w:lvl w:ilvl="4" w:tplc="685AD698">
      <w:numFmt w:val="decimal"/>
      <w:lvlText w:val=""/>
      <w:lvlJc w:val="left"/>
    </w:lvl>
    <w:lvl w:ilvl="5" w:tplc="1FF08F50">
      <w:numFmt w:val="decimal"/>
      <w:lvlText w:val=""/>
      <w:lvlJc w:val="left"/>
    </w:lvl>
    <w:lvl w:ilvl="6" w:tplc="6ECC0EE0">
      <w:numFmt w:val="decimal"/>
      <w:lvlText w:val=""/>
      <w:lvlJc w:val="left"/>
    </w:lvl>
    <w:lvl w:ilvl="7" w:tplc="1E48333A">
      <w:numFmt w:val="decimal"/>
      <w:lvlText w:val=""/>
      <w:lvlJc w:val="left"/>
    </w:lvl>
    <w:lvl w:ilvl="8" w:tplc="C47C7EE6">
      <w:numFmt w:val="decimal"/>
      <w:lvlText w:val=""/>
      <w:lvlJc w:val="left"/>
    </w:lvl>
  </w:abstractNum>
  <w:abstractNum w:abstractNumId="10">
    <w:nsid w:val="1CF10FD8"/>
    <w:multiLevelType w:val="hybridMultilevel"/>
    <w:tmpl w:val="20107740"/>
    <w:lvl w:ilvl="0" w:tplc="371473AA">
      <w:start w:val="1"/>
      <w:numFmt w:val="bullet"/>
      <w:lvlText w:val="У"/>
      <w:lvlJc w:val="left"/>
    </w:lvl>
    <w:lvl w:ilvl="1" w:tplc="B3EAC262">
      <w:numFmt w:val="decimal"/>
      <w:lvlText w:val=""/>
      <w:lvlJc w:val="left"/>
    </w:lvl>
    <w:lvl w:ilvl="2" w:tplc="AA061430">
      <w:numFmt w:val="decimal"/>
      <w:lvlText w:val=""/>
      <w:lvlJc w:val="left"/>
    </w:lvl>
    <w:lvl w:ilvl="3" w:tplc="C8D2A9BC">
      <w:numFmt w:val="decimal"/>
      <w:lvlText w:val=""/>
      <w:lvlJc w:val="left"/>
    </w:lvl>
    <w:lvl w:ilvl="4" w:tplc="074418C8">
      <w:numFmt w:val="decimal"/>
      <w:lvlText w:val=""/>
      <w:lvlJc w:val="left"/>
    </w:lvl>
    <w:lvl w:ilvl="5" w:tplc="14BCD37E">
      <w:numFmt w:val="decimal"/>
      <w:lvlText w:val=""/>
      <w:lvlJc w:val="left"/>
    </w:lvl>
    <w:lvl w:ilvl="6" w:tplc="446EAC22">
      <w:numFmt w:val="decimal"/>
      <w:lvlText w:val=""/>
      <w:lvlJc w:val="left"/>
    </w:lvl>
    <w:lvl w:ilvl="7" w:tplc="3F2E4D36">
      <w:numFmt w:val="decimal"/>
      <w:lvlText w:val=""/>
      <w:lvlJc w:val="left"/>
    </w:lvl>
    <w:lvl w:ilvl="8" w:tplc="885CBB96">
      <w:numFmt w:val="decimal"/>
      <w:lvlText w:val=""/>
      <w:lvlJc w:val="left"/>
    </w:lvl>
  </w:abstractNum>
  <w:abstractNum w:abstractNumId="11">
    <w:nsid w:val="1D4ED43B"/>
    <w:multiLevelType w:val="hybridMultilevel"/>
    <w:tmpl w:val="300A5CC2"/>
    <w:lvl w:ilvl="0" w:tplc="12D6F304">
      <w:start w:val="1"/>
      <w:numFmt w:val="decimal"/>
      <w:lvlText w:val="%1)"/>
      <w:lvlJc w:val="left"/>
    </w:lvl>
    <w:lvl w:ilvl="1" w:tplc="61F8FA6A">
      <w:start w:val="1"/>
      <w:numFmt w:val="decimal"/>
      <w:lvlText w:val="%2"/>
      <w:lvlJc w:val="left"/>
    </w:lvl>
    <w:lvl w:ilvl="2" w:tplc="5C66361A">
      <w:numFmt w:val="decimal"/>
      <w:lvlText w:val=""/>
      <w:lvlJc w:val="left"/>
    </w:lvl>
    <w:lvl w:ilvl="3" w:tplc="00F2A2F2">
      <w:numFmt w:val="decimal"/>
      <w:lvlText w:val=""/>
      <w:lvlJc w:val="left"/>
    </w:lvl>
    <w:lvl w:ilvl="4" w:tplc="C2EEC44A">
      <w:numFmt w:val="decimal"/>
      <w:lvlText w:val=""/>
      <w:lvlJc w:val="left"/>
    </w:lvl>
    <w:lvl w:ilvl="5" w:tplc="034E09D6">
      <w:numFmt w:val="decimal"/>
      <w:lvlText w:val=""/>
      <w:lvlJc w:val="left"/>
    </w:lvl>
    <w:lvl w:ilvl="6" w:tplc="B3AAED52">
      <w:numFmt w:val="decimal"/>
      <w:lvlText w:val=""/>
      <w:lvlJc w:val="left"/>
    </w:lvl>
    <w:lvl w:ilvl="7" w:tplc="F5DA5E48">
      <w:numFmt w:val="decimal"/>
      <w:lvlText w:val=""/>
      <w:lvlJc w:val="left"/>
    </w:lvl>
    <w:lvl w:ilvl="8" w:tplc="49386E88">
      <w:numFmt w:val="decimal"/>
      <w:lvlText w:val=""/>
      <w:lvlJc w:val="left"/>
    </w:lvl>
  </w:abstractNum>
  <w:abstractNum w:abstractNumId="12">
    <w:nsid w:val="235BA861"/>
    <w:multiLevelType w:val="hybridMultilevel"/>
    <w:tmpl w:val="41F0FB98"/>
    <w:lvl w:ilvl="0" w:tplc="B1580BFA">
      <w:start w:val="1"/>
      <w:numFmt w:val="bullet"/>
      <w:lvlText w:val="с"/>
      <w:lvlJc w:val="left"/>
    </w:lvl>
    <w:lvl w:ilvl="1" w:tplc="C144C1A2">
      <w:numFmt w:val="decimal"/>
      <w:lvlText w:val=""/>
      <w:lvlJc w:val="left"/>
    </w:lvl>
    <w:lvl w:ilvl="2" w:tplc="E11EF718">
      <w:numFmt w:val="decimal"/>
      <w:lvlText w:val=""/>
      <w:lvlJc w:val="left"/>
    </w:lvl>
    <w:lvl w:ilvl="3" w:tplc="F5682416">
      <w:numFmt w:val="decimal"/>
      <w:lvlText w:val=""/>
      <w:lvlJc w:val="left"/>
    </w:lvl>
    <w:lvl w:ilvl="4" w:tplc="BA248C7E">
      <w:numFmt w:val="decimal"/>
      <w:lvlText w:val=""/>
      <w:lvlJc w:val="left"/>
    </w:lvl>
    <w:lvl w:ilvl="5" w:tplc="51F45876">
      <w:numFmt w:val="decimal"/>
      <w:lvlText w:val=""/>
      <w:lvlJc w:val="left"/>
    </w:lvl>
    <w:lvl w:ilvl="6" w:tplc="0B18E2B2">
      <w:numFmt w:val="decimal"/>
      <w:lvlText w:val=""/>
      <w:lvlJc w:val="left"/>
    </w:lvl>
    <w:lvl w:ilvl="7" w:tplc="8BFA84A8">
      <w:numFmt w:val="decimal"/>
      <w:lvlText w:val=""/>
      <w:lvlJc w:val="left"/>
    </w:lvl>
    <w:lvl w:ilvl="8" w:tplc="AF1C4A34">
      <w:numFmt w:val="decimal"/>
      <w:lvlText w:val=""/>
      <w:lvlJc w:val="left"/>
    </w:lvl>
  </w:abstractNum>
  <w:abstractNum w:abstractNumId="13">
    <w:nsid w:val="23F9C13C"/>
    <w:multiLevelType w:val="hybridMultilevel"/>
    <w:tmpl w:val="F74A5E64"/>
    <w:lvl w:ilvl="0" w:tplc="B0C89AD4">
      <w:start w:val="8"/>
      <w:numFmt w:val="decimal"/>
      <w:lvlText w:val="%1."/>
      <w:lvlJc w:val="left"/>
    </w:lvl>
    <w:lvl w:ilvl="1" w:tplc="63507A82">
      <w:numFmt w:val="decimal"/>
      <w:lvlText w:val=""/>
      <w:lvlJc w:val="left"/>
    </w:lvl>
    <w:lvl w:ilvl="2" w:tplc="4DEA9A2E">
      <w:numFmt w:val="decimal"/>
      <w:lvlText w:val=""/>
      <w:lvlJc w:val="left"/>
    </w:lvl>
    <w:lvl w:ilvl="3" w:tplc="5A3E7F08">
      <w:numFmt w:val="decimal"/>
      <w:lvlText w:val=""/>
      <w:lvlJc w:val="left"/>
    </w:lvl>
    <w:lvl w:ilvl="4" w:tplc="C9B81056">
      <w:numFmt w:val="decimal"/>
      <w:lvlText w:val=""/>
      <w:lvlJc w:val="left"/>
    </w:lvl>
    <w:lvl w:ilvl="5" w:tplc="0E58C0E6">
      <w:numFmt w:val="decimal"/>
      <w:lvlText w:val=""/>
      <w:lvlJc w:val="left"/>
    </w:lvl>
    <w:lvl w:ilvl="6" w:tplc="E0C6ABDA">
      <w:numFmt w:val="decimal"/>
      <w:lvlText w:val=""/>
      <w:lvlJc w:val="left"/>
    </w:lvl>
    <w:lvl w:ilvl="7" w:tplc="5BB0F794">
      <w:numFmt w:val="decimal"/>
      <w:lvlText w:val=""/>
      <w:lvlJc w:val="left"/>
    </w:lvl>
    <w:lvl w:ilvl="8" w:tplc="70669010">
      <w:numFmt w:val="decimal"/>
      <w:lvlText w:val=""/>
      <w:lvlJc w:val="left"/>
    </w:lvl>
  </w:abstractNum>
  <w:abstractNum w:abstractNumId="14">
    <w:nsid w:val="2463B9EA"/>
    <w:multiLevelType w:val="hybridMultilevel"/>
    <w:tmpl w:val="1974F080"/>
    <w:lvl w:ilvl="0" w:tplc="22B60220">
      <w:start w:val="1"/>
      <w:numFmt w:val="decimal"/>
      <w:lvlText w:val="%1)"/>
      <w:lvlJc w:val="left"/>
    </w:lvl>
    <w:lvl w:ilvl="1" w:tplc="ED3A6C00">
      <w:numFmt w:val="decimal"/>
      <w:lvlText w:val=""/>
      <w:lvlJc w:val="left"/>
    </w:lvl>
    <w:lvl w:ilvl="2" w:tplc="B796AAC4">
      <w:numFmt w:val="decimal"/>
      <w:lvlText w:val=""/>
      <w:lvlJc w:val="left"/>
    </w:lvl>
    <w:lvl w:ilvl="3" w:tplc="90D00D24">
      <w:numFmt w:val="decimal"/>
      <w:lvlText w:val=""/>
      <w:lvlJc w:val="left"/>
    </w:lvl>
    <w:lvl w:ilvl="4" w:tplc="67A0DE0E">
      <w:numFmt w:val="decimal"/>
      <w:lvlText w:val=""/>
      <w:lvlJc w:val="left"/>
    </w:lvl>
    <w:lvl w:ilvl="5" w:tplc="707A6BD4">
      <w:numFmt w:val="decimal"/>
      <w:lvlText w:val=""/>
      <w:lvlJc w:val="left"/>
    </w:lvl>
    <w:lvl w:ilvl="6" w:tplc="044AC7F6">
      <w:numFmt w:val="decimal"/>
      <w:lvlText w:val=""/>
      <w:lvlJc w:val="left"/>
    </w:lvl>
    <w:lvl w:ilvl="7" w:tplc="A42240F4">
      <w:numFmt w:val="decimal"/>
      <w:lvlText w:val=""/>
      <w:lvlJc w:val="left"/>
    </w:lvl>
    <w:lvl w:ilvl="8" w:tplc="5394E0C8">
      <w:numFmt w:val="decimal"/>
      <w:lvlText w:val=""/>
      <w:lvlJc w:val="left"/>
    </w:lvl>
  </w:abstractNum>
  <w:abstractNum w:abstractNumId="15">
    <w:nsid w:val="275AC794"/>
    <w:multiLevelType w:val="hybridMultilevel"/>
    <w:tmpl w:val="A70CEE94"/>
    <w:lvl w:ilvl="0" w:tplc="5406CBEC">
      <w:start w:val="1"/>
      <w:numFmt w:val="bullet"/>
      <w:lvlText w:val="у"/>
      <w:lvlJc w:val="left"/>
    </w:lvl>
    <w:lvl w:ilvl="1" w:tplc="9D24F34E">
      <w:numFmt w:val="decimal"/>
      <w:lvlText w:val=""/>
      <w:lvlJc w:val="left"/>
    </w:lvl>
    <w:lvl w:ilvl="2" w:tplc="7B68D91C">
      <w:numFmt w:val="decimal"/>
      <w:lvlText w:val=""/>
      <w:lvlJc w:val="left"/>
    </w:lvl>
    <w:lvl w:ilvl="3" w:tplc="84FE7570">
      <w:numFmt w:val="decimal"/>
      <w:lvlText w:val=""/>
      <w:lvlJc w:val="left"/>
    </w:lvl>
    <w:lvl w:ilvl="4" w:tplc="E16C8D1E">
      <w:numFmt w:val="decimal"/>
      <w:lvlText w:val=""/>
      <w:lvlJc w:val="left"/>
    </w:lvl>
    <w:lvl w:ilvl="5" w:tplc="19E60D32">
      <w:numFmt w:val="decimal"/>
      <w:lvlText w:val=""/>
      <w:lvlJc w:val="left"/>
    </w:lvl>
    <w:lvl w:ilvl="6" w:tplc="85B01E0E">
      <w:numFmt w:val="decimal"/>
      <w:lvlText w:val=""/>
      <w:lvlJc w:val="left"/>
    </w:lvl>
    <w:lvl w:ilvl="7" w:tplc="54F0DC98">
      <w:numFmt w:val="decimal"/>
      <w:lvlText w:val=""/>
      <w:lvlJc w:val="left"/>
    </w:lvl>
    <w:lvl w:ilvl="8" w:tplc="58121E5A">
      <w:numFmt w:val="decimal"/>
      <w:lvlText w:val=""/>
      <w:lvlJc w:val="left"/>
    </w:lvl>
  </w:abstractNum>
  <w:abstractNum w:abstractNumId="16">
    <w:nsid w:val="2A487CB0"/>
    <w:multiLevelType w:val="hybridMultilevel"/>
    <w:tmpl w:val="FD70686E"/>
    <w:lvl w:ilvl="0" w:tplc="D66CAD28">
      <w:start w:val="1"/>
      <w:numFmt w:val="decimal"/>
      <w:lvlText w:val="%1"/>
      <w:lvlJc w:val="left"/>
    </w:lvl>
    <w:lvl w:ilvl="1" w:tplc="4AB0A4A6">
      <w:start w:val="4"/>
      <w:numFmt w:val="decimal"/>
      <w:lvlText w:val="%2)"/>
      <w:lvlJc w:val="left"/>
    </w:lvl>
    <w:lvl w:ilvl="2" w:tplc="1A187D96">
      <w:numFmt w:val="decimal"/>
      <w:lvlText w:val=""/>
      <w:lvlJc w:val="left"/>
    </w:lvl>
    <w:lvl w:ilvl="3" w:tplc="4CC0C1B2">
      <w:numFmt w:val="decimal"/>
      <w:lvlText w:val=""/>
      <w:lvlJc w:val="left"/>
    </w:lvl>
    <w:lvl w:ilvl="4" w:tplc="414C503C">
      <w:numFmt w:val="decimal"/>
      <w:lvlText w:val=""/>
      <w:lvlJc w:val="left"/>
    </w:lvl>
    <w:lvl w:ilvl="5" w:tplc="9B5810AA">
      <w:numFmt w:val="decimal"/>
      <w:lvlText w:val=""/>
      <w:lvlJc w:val="left"/>
    </w:lvl>
    <w:lvl w:ilvl="6" w:tplc="CB8EAD24">
      <w:numFmt w:val="decimal"/>
      <w:lvlText w:val=""/>
      <w:lvlJc w:val="left"/>
    </w:lvl>
    <w:lvl w:ilvl="7" w:tplc="CD829D88">
      <w:numFmt w:val="decimal"/>
      <w:lvlText w:val=""/>
      <w:lvlJc w:val="left"/>
    </w:lvl>
    <w:lvl w:ilvl="8" w:tplc="EC8406DA">
      <w:numFmt w:val="decimal"/>
      <w:lvlText w:val=""/>
      <w:lvlJc w:val="left"/>
    </w:lvl>
  </w:abstractNum>
  <w:abstractNum w:abstractNumId="17">
    <w:nsid w:val="2D517796"/>
    <w:multiLevelType w:val="hybridMultilevel"/>
    <w:tmpl w:val="053067F0"/>
    <w:lvl w:ilvl="0" w:tplc="D37CCBB8">
      <w:start w:val="1"/>
      <w:numFmt w:val="bullet"/>
      <w:lvlText w:val="о"/>
      <w:lvlJc w:val="left"/>
    </w:lvl>
    <w:lvl w:ilvl="1" w:tplc="D0888CAA">
      <w:numFmt w:val="decimal"/>
      <w:lvlText w:val=""/>
      <w:lvlJc w:val="left"/>
    </w:lvl>
    <w:lvl w:ilvl="2" w:tplc="E160AC6A">
      <w:numFmt w:val="decimal"/>
      <w:lvlText w:val=""/>
      <w:lvlJc w:val="left"/>
    </w:lvl>
    <w:lvl w:ilvl="3" w:tplc="C84814AC">
      <w:numFmt w:val="decimal"/>
      <w:lvlText w:val=""/>
      <w:lvlJc w:val="left"/>
    </w:lvl>
    <w:lvl w:ilvl="4" w:tplc="88C46E9E">
      <w:numFmt w:val="decimal"/>
      <w:lvlText w:val=""/>
      <w:lvlJc w:val="left"/>
    </w:lvl>
    <w:lvl w:ilvl="5" w:tplc="1A2E9BE8">
      <w:numFmt w:val="decimal"/>
      <w:lvlText w:val=""/>
      <w:lvlJc w:val="left"/>
    </w:lvl>
    <w:lvl w:ilvl="6" w:tplc="838892C0">
      <w:numFmt w:val="decimal"/>
      <w:lvlText w:val=""/>
      <w:lvlJc w:val="left"/>
    </w:lvl>
    <w:lvl w:ilvl="7" w:tplc="7AD008E2">
      <w:numFmt w:val="decimal"/>
      <w:lvlText w:val=""/>
      <w:lvlJc w:val="left"/>
    </w:lvl>
    <w:lvl w:ilvl="8" w:tplc="14BE420E">
      <w:numFmt w:val="decimal"/>
      <w:lvlText w:val=""/>
      <w:lvlJc w:val="left"/>
    </w:lvl>
  </w:abstractNum>
  <w:abstractNum w:abstractNumId="18">
    <w:nsid w:val="32FFF902"/>
    <w:multiLevelType w:val="hybridMultilevel"/>
    <w:tmpl w:val="2DA689DC"/>
    <w:lvl w:ilvl="0" w:tplc="4FB8A6B4">
      <w:start w:val="4"/>
      <w:numFmt w:val="decimal"/>
      <w:lvlText w:val="%1."/>
      <w:lvlJc w:val="left"/>
    </w:lvl>
    <w:lvl w:ilvl="1" w:tplc="F794917A">
      <w:numFmt w:val="decimal"/>
      <w:lvlText w:val=""/>
      <w:lvlJc w:val="left"/>
    </w:lvl>
    <w:lvl w:ilvl="2" w:tplc="A0DA6A68">
      <w:numFmt w:val="decimal"/>
      <w:lvlText w:val=""/>
      <w:lvlJc w:val="left"/>
    </w:lvl>
    <w:lvl w:ilvl="3" w:tplc="9F68E442">
      <w:numFmt w:val="decimal"/>
      <w:lvlText w:val=""/>
      <w:lvlJc w:val="left"/>
    </w:lvl>
    <w:lvl w:ilvl="4" w:tplc="35823B86">
      <w:numFmt w:val="decimal"/>
      <w:lvlText w:val=""/>
      <w:lvlJc w:val="left"/>
    </w:lvl>
    <w:lvl w:ilvl="5" w:tplc="02000DE0">
      <w:numFmt w:val="decimal"/>
      <w:lvlText w:val=""/>
      <w:lvlJc w:val="left"/>
    </w:lvl>
    <w:lvl w:ilvl="6" w:tplc="B7805ADE">
      <w:numFmt w:val="decimal"/>
      <w:lvlText w:val=""/>
      <w:lvlJc w:val="left"/>
    </w:lvl>
    <w:lvl w:ilvl="7" w:tplc="9262206C">
      <w:numFmt w:val="decimal"/>
      <w:lvlText w:val=""/>
      <w:lvlJc w:val="left"/>
    </w:lvl>
    <w:lvl w:ilvl="8" w:tplc="4BD224A8">
      <w:numFmt w:val="decimal"/>
      <w:lvlText w:val=""/>
      <w:lvlJc w:val="left"/>
    </w:lvl>
  </w:abstractNum>
  <w:abstractNum w:abstractNumId="19">
    <w:nsid w:val="354FE9F9"/>
    <w:multiLevelType w:val="hybridMultilevel"/>
    <w:tmpl w:val="C632FDBA"/>
    <w:lvl w:ilvl="0" w:tplc="7FC88044">
      <w:start w:val="20"/>
      <w:numFmt w:val="decimal"/>
      <w:lvlText w:val="%1."/>
      <w:lvlJc w:val="left"/>
    </w:lvl>
    <w:lvl w:ilvl="1" w:tplc="34ECB1C8">
      <w:start w:val="1"/>
      <w:numFmt w:val="bullet"/>
      <w:lvlText w:val="-"/>
      <w:lvlJc w:val="left"/>
    </w:lvl>
    <w:lvl w:ilvl="2" w:tplc="EB888796">
      <w:start w:val="1"/>
      <w:numFmt w:val="bullet"/>
      <w:lvlText w:val="-"/>
      <w:lvlJc w:val="left"/>
    </w:lvl>
    <w:lvl w:ilvl="3" w:tplc="EE2A4380">
      <w:numFmt w:val="decimal"/>
      <w:lvlText w:val=""/>
      <w:lvlJc w:val="left"/>
    </w:lvl>
    <w:lvl w:ilvl="4" w:tplc="D1424FFA">
      <w:numFmt w:val="decimal"/>
      <w:lvlText w:val=""/>
      <w:lvlJc w:val="left"/>
    </w:lvl>
    <w:lvl w:ilvl="5" w:tplc="ADB4402C">
      <w:numFmt w:val="decimal"/>
      <w:lvlText w:val=""/>
      <w:lvlJc w:val="left"/>
    </w:lvl>
    <w:lvl w:ilvl="6" w:tplc="3C30492E">
      <w:numFmt w:val="decimal"/>
      <w:lvlText w:val=""/>
      <w:lvlJc w:val="left"/>
    </w:lvl>
    <w:lvl w:ilvl="7" w:tplc="EEA4AF7C">
      <w:numFmt w:val="decimal"/>
      <w:lvlText w:val=""/>
      <w:lvlJc w:val="left"/>
    </w:lvl>
    <w:lvl w:ilvl="8" w:tplc="D56E8CB2">
      <w:numFmt w:val="decimal"/>
      <w:lvlText w:val=""/>
      <w:lvlJc w:val="left"/>
    </w:lvl>
  </w:abstractNum>
  <w:abstractNum w:abstractNumId="20">
    <w:nsid w:val="374A3FE6"/>
    <w:multiLevelType w:val="hybridMultilevel"/>
    <w:tmpl w:val="2A0678B2"/>
    <w:lvl w:ilvl="0" w:tplc="D00292C0">
      <w:start w:val="1"/>
      <w:numFmt w:val="bullet"/>
      <w:lvlText w:val="У"/>
      <w:lvlJc w:val="left"/>
    </w:lvl>
    <w:lvl w:ilvl="1" w:tplc="6C767F80">
      <w:numFmt w:val="decimal"/>
      <w:lvlText w:val=""/>
      <w:lvlJc w:val="left"/>
    </w:lvl>
    <w:lvl w:ilvl="2" w:tplc="C232717E">
      <w:numFmt w:val="decimal"/>
      <w:lvlText w:val=""/>
      <w:lvlJc w:val="left"/>
    </w:lvl>
    <w:lvl w:ilvl="3" w:tplc="8F2C06AA">
      <w:numFmt w:val="decimal"/>
      <w:lvlText w:val=""/>
      <w:lvlJc w:val="left"/>
    </w:lvl>
    <w:lvl w:ilvl="4" w:tplc="E9C6E758">
      <w:numFmt w:val="decimal"/>
      <w:lvlText w:val=""/>
      <w:lvlJc w:val="left"/>
    </w:lvl>
    <w:lvl w:ilvl="5" w:tplc="A1E09FC2">
      <w:numFmt w:val="decimal"/>
      <w:lvlText w:val=""/>
      <w:lvlJc w:val="left"/>
    </w:lvl>
    <w:lvl w:ilvl="6" w:tplc="85905BD0">
      <w:numFmt w:val="decimal"/>
      <w:lvlText w:val=""/>
      <w:lvlJc w:val="left"/>
    </w:lvl>
    <w:lvl w:ilvl="7" w:tplc="9E8E5302">
      <w:numFmt w:val="decimal"/>
      <w:lvlText w:val=""/>
      <w:lvlJc w:val="left"/>
    </w:lvl>
    <w:lvl w:ilvl="8" w:tplc="CF3238F6">
      <w:numFmt w:val="decimal"/>
      <w:lvlText w:val=""/>
      <w:lvlJc w:val="left"/>
    </w:lvl>
  </w:abstractNum>
  <w:abstractNum w:abstractNumId="21">
    <w:nsid w:val="3804823E"/>
    <w:multiLevelType w:val="hybridMultilevel"/>
    <w:tmpl w:val="057261EC"/>
    <w:lvl w:ilvl="0" w:tplc="0D723E96">
      <w:start w:val="1"/>
      <w:numFmt w:val="bullet"/>
      <w:lvlText w:val=""/>
      <w:lvlJc w:val="left"/>
    </w:lvl>
    <w:lvl w:ilvl="1" w:tplc="8348F280">
      <w:start w:val="1"/>
      <w:numFmt w:val="bullet"/>
      <w:lvlText w:val="и"/>
      <w:lvlJc w:val="left"/>
    </w:lvl>
    <w:lvl w:ilvl="2" w:tplc="E370FB4C">
      <w:start w:val="1"/>
      <w:numFmt w:val="bullet"/>
      <w:lvlText w:val=" "/>
      <w:lvlJc w:val="left"/>
    </w:lvl>
    <w:lvl w:ilvl="3" w:tplc="22B28DB0">
      <w:start w:val="1"/>
      <w:numFmt w:val="decimal"/>
      <w:lvlText w:val="%4)"/>
      <w:lvlJc w:val="left"/>
    </w:lvl>
    <w:lvl w:ilvl="4" w:tplc="31224564">
      <w:numFmt w:val="decimal"/>
      <w:lvlText w:val=""/>
      <w:lvlJc w:val="left"/>
    </w:lvl>
    <w:lvl w:ilvl="5" w:tplc="78EA2D1C">
      <w:numFmt w:val="decimal"/>
      <w:lvlText w:val=""/>
      <w:lvlJc w:val="left"/>
    </w:lvl>
    <w:lvl w:ilvl="6" w:tplc="134CC816">
      <w:numFmt w:val="decimal"/>
      <w:lvlText w:val=""/>
      <w:lvlJc w:val="left"/>
    </w:lvl>
    <w:lvl w:ilvl="7" w:tplc="6FB4B0CE">
      <w:numFmt w:val="decimal"/>
      <w:lvlText w:val=""/>
      <w:lvlJc w:val="left"/>
    </w:lvl>
    <w:lvl w:ilvl="8" w:tplc="4470D7EC">
      <w:numFmt w:val="decimal"/>
      <w:lvlText w:val=""/>
      <w:lvlJc w:val="left"/>
    </w:lvl>
  </w:abstractNum>
  <w:abstractNum w:abstractNumId="22">
    <w:nsid w:val="38437FDB"/>
    <w:multiLevelType w:val="hybridMultilevel"/>
    <w:tmpl w:val="20189A78"/>
    <w:lvl w:ilvl="0" w:tplc="97A41746">
      <w:start w:val="2"/>
      <w:numFmt w:val="decimal"/>
      <w:lvlText w:val="%1."/>
      <w:lvlJc w:val="left"/>
    </w:lvl>
    <w:lvl w:ilvl="1" w:tplc="24AAF12A">
      <w:numFmt w:val="decimal"/>
      <w:lvlText w:val=""/>
      <w:lvlJc w:val="left"/>
    </w:lvl>
    <w:lvl w:ilvl="2" w:tplc="75D6316C">
      <w:numFmt w:val="decimal"/>
      <w:lvlText w:val=""/>
      <w:lvlJc w:val="left"/>
    </w:lvl>
    <w:lvl w:ilvl="3" w:tplc="683C46DA">
      <w:numFmt w:val="decimal"/>
      <w:lvlText w:val=""/>
      <w:lvlJc w:val="left"/>
    </w:lvl>
    <w:lvl w:ilvl="4" w:tplc="81EEF8FE">
      <w:numFmt w:val="decimal"/>
      <w:lvlText w:val=""/>
      <w:lvlJc w:val="left"/>
    </w:lvl>
    <w:lvl w:ilvl="5" w:tplc="BC5EECCA">
      <w:numFmt w:val="decimal"/>
      <w:lvlText w:val=""/>
      <w:lvlJc w:val="left"/>
    </w:lvl>
    <w:lvl w:ilvl="6" w:tplc="8EAA7836">
      <w:numFmt w:val="decimal"/>
      <w:lvlText w:val=""/>
      <w:lvlJc w:val="left"/>
    </w:lvl>
    <w:lvl w:ilvl="7" w:tplc="1D42E242">
      <w:numFmt w:val="decimal"/>
      <w:lvlText w:val=""/>
      <w:lvlJc w:val="left"/>
    </w:lvl>
    <w:lvl w:ilvl="8" w:tplc="915A90EE">
      <w:numFmt w:val="decimal"/>
      <w:lvlText w:val=""/>
      <w:lvlJc w:val="left"/>
    </w:lvl>
  </w:abstractNum>
  <w:abstractNum w:abstractNumId="23">
    <w:nsid w:val="3855585C"/>
    <w:multiLevelType w:val="hybridMultilevel"/>
    <w:tmpl w:val="75501FE4"/>
    <w:lvl w:ilvl="0" w:tplc="C2D0188E">
      <w:start w:val="2"/>
      <w:numFmt w:val="decimal"/>
      <w:lvlText w:val="%1)"/>
      <w:lvlJc w:val="left"/>
    </w:lvl>
    <w:lvl w:ilvl="1" w:tplc="3FF02B1E">
      <w:numFmt w:val="decimal"/>
      <w:lvlText w:val=""/>
      <w:lvlJc w:val="left"/>
    </w:lvl>
    <w:lvl w:ilvl="2" w:tplc="A0FA14E6">
      <w:numFmt w:val="decimal"/>
      <w:lvlText w:val=""/>
      <w:lvlJc w:val="left"/>
    </w:lvl>
    <w:lvl w:ilvl="3" w:tplc="3F46EE82">
      <w:numFmt w:val="decimal"/>
      <w:lvlText w:val=""/>
      <w:lvlJc w:val="left"/>
    </w:lvl>
    <w:lvl w:ilvl="4" w:tplc="B6CC5F34">
      <w:numFmt w:val="decimal"/>
      <w:lvlText w:val=""/>
      <w:lvlJc w:val="left"/>
    </w:lvl>
    <w:lvl w:ilvl="5" w:tplc="A788BB3E">
      <w:numFmt w:val="decimal"/>
      <w:lvlText w:val=""/>
      <w:lvlJc w:val="left"/>
    </w:lvl>
    <w:lvl w:ilvl="6" w:tplc="CD26ABE0">
      <w:numFmt w:val="decimal"/>
      <w:lvlText w:val=""/>
      <w:lvlJc w:val="left"/>
    </w:lvl>
    <w:lvl w:ilvl="7" w:tplc="65EED25A">
      <w:numFmt w:val="decimal"/>
      <w:lvlText w:val=""/>
      <w:lvlJc w:val="left"/>
    </w:lvl>
    <w:lvl w:ilvl="8" w:tplc="7AD22E52">
      <w:numFmt w:val="decimal"/>
      <w:lvlText w:val=""/>
      <w:lvlJc w:val="left"/>
    </w:lvl>
  </w:abstractNum>
  <w:abstractNum w:abstractNumId="24">
    <w:nsid w:val="39386575"/>
    <w:multiLevelType w:val="hybridMultilevel"/>
    <w:tmpl w:val="C052B99C"/>
    <w:lvl w:ilvl="0" w:tplc="2704382C">
      <w:start w:val="9"/>
      <w:numFmt w:val="decimal"/>
      <w:lvlText w:val="%1."/>
      <w:lvlJc w:val="left"/>
    </w:lvl>
    <w:lvl w:ilvl="1" w:tplc="825435A0">
      <w:numFmt w:val="decimal"/>
      <w:lvlText w:val=""/>
      <w:lvlJc w:val="left"/>
    </w:lvl>
    <w:lvl w:ilvl="2" w:tplc="8C5AFD2A">
      <w:numFmt w:val="decimal"/>
      <w:lvlText w:val=""/>
      <w:lvlJc w:val="left"/>
    </w:lvl>
    <w:lvl w:ilvl="3" w:tplc="F8383B70">
      <w:numFmt w:val="decimal"/>
      <w:lvlText w:val=""/>
      <w:lvlJc w:val="left"/>
    </w:lvl>
    <w:lvl w:ilvl="4" w:tplc="BD169E46">
      <w:numFmt w:val="decimal"/>
      <w:lvlText w:val=""/>
      <w:lvlJc w:val="left"/>
    </w:lvl>
    <w:lvl w:ilvl="5" w:tplc="4CE0C220">
      <w:numFmt w:val="decimal"/>
      <w:lvlText w:val=""/>
      <w:lvlJc w:val="left"/>
    </w:lvl>
    <w:lvl w:ilvl="6" w:tplc="EE363532">
      <w:numFmt w:val="decimal"/>
      <w:lvlText w:val=""/>
      <w:lvlJc w:val="left"/>
    </w:lvl>
    <w:lvl w:ilvl="7" w:tplc="0E2E5E88">
      <w:numFmt w:val="decimal"/>
      <w:lvlText w:val=""/>
      <w:lvlJc w:val="left"/>
    </w:lvl>
    <w:lvl w:ilvl="8" w:tplc="016CF6EA">
      <w:numFmt w:val="decimal"/>
      <w:lvlText w:val=""/>
      <w:lvlJc w:val="left"/>
    </w:lvl>
  </w:abstractNum>
  <w:abstractNum w:abstractNumId="25">
    <w:nsid w:val="3DC240FB"/>
    <w:multiLevelType w:val="hybridMultilevel"/>
    <w:tmpl w:val="D93A1C6A"/>
    <w:lvl w:ilvl="0" w:tplc="93164DB2">
      <w:start w:val="2"/>
      <w:numFmt w:val="decimal"/>
      <w:lvlText w:val="%1."/>
      <w:lvlJc w:val="left"/>
    </w:lvl>
    <w:lvl w:ilvl="1" w:tplc="39E0C796">
      <w:numFmt w:val="decimal"/>
      <w:lvlText w:val=""/>
      <w:lvlJc w:val="left"/>
    </w:lvl>
    <w:lvl w:ilvl="2" w:tplc="3B8CB94A">
      <w:numFmt w:val="decimal"/>
      <w:lvlText w:val=""/>
      <w:lvlJc w:val="left"/>
    </w:lvl>
    <w:lvl w:ilvl="3" w:tplc="D22C9EE2">
      <w:numFmt w:val="decimal"/>
      <w:lvlText w:val=""/>
      <w:lvlJc w:val="left"/>
    </w:lvl>
    <w:lvl w:ilvl="4" w:tplc="B1048A60">
      <w:numFmt w:val="decimal"/>
      <w:lvlText w:val=""/>
      <w:lvlJc w:val="left"/>
    </w:lvl>
    <w:lvl w:ilvl="5" w:tplc="0C3CBD72">
      <w:numFmt w:val="decimal"/>
      <w:lvlText w:val=""/>
      <w:lvlJc w:val="left"/>
    </w:lvl>
    <w:lvl w:ilvl="6" w:tplc="2EE446A4">
      <w:numFmt w:val="decimal"/>
      <w:lvlText w:val=""/>
      <w:lvlJc w:val="left"/>
    </w:lvl>
    <w:lvl w:ilvl="7" w:tplc="7CEAA1E4">
      <w:numFmt w:val="decimal"/>
      <w:lvlText w:val=""/>
      <w:lvlJc w:val="left"/>
    </w:lvl>
    <w:lvl w:ilvl="8" w:tplc="1CD8F156">
      <w:numFmt w:val="decimal"/>
      <w:lvlText w:val=""/>
      <w:lvlJc w:val="left"/>
    </w:lvl>
  </w:abstractNum>
  <w:abstractNum w:abstractNumId="26">
    <w:nsid w:val="3F6AB60F"/>
    <w:multiLevelType w:val="hybridMultilevel"/>
    <w:tmpl w:val="0C3CBA8E"/>
    <w:lvl w:ilvl="0" w:tplc="91F86352">
      <w:start w:val="7"/>
      <w:numFmt w:val="decimal"/>
      <w:lvlText w:val="(%1)"/>
      <w:lvlJc w:val="left"/>
    </w:lvl>
    <w:lvl w:ilvl="1" w:tplc="9B84C34E">
      <w:numFmt w:val="decimal"/>
      <w:lvlText w:val=""/>
      <w:lvlJc w:val="left"/>
    </w:lvl>
    <w:lvl w:ilvl="2" w:tplc="42AAE932">
      <w:numFmt w:val="decimal"/>
      <w:lvlText w:val=""/>
      <w:lvlJc w:val="left"/>
    </w:lvl>
    <w:lvl w:ilvl="3" w:tplc="E292A498">
      <w:numFmt w:val="decimal"/>
      <w:lvlText w:val=""/>
      <w:lvlJc w:val="left"/>
    </w:lvl>
    <w:lvl w:ilvl="4" w:tplc="FC9471A0">
      <w:numFmt w:val="decimal"/>
      <w:lvlText w:val=""/>
      <w:lvlJc w:val="left"/>
    </w:lvl>
    <w:lvl w:ilvl="5" w:tplc="9D7042A6">
      <w:numFmt w:val="decimal"/>
      <w:lvlText w:val=""/>
      <w:lvlJc w:val="left"/>
    </w:lvl>
    <w:lvl w:ilvl="6" w:tplc="691E2DE4">
      <w:numFmt w:val="decimal"/>
      <w:lvlText w:val=""/>
      <w:lvlJc w:val="left"/>
    </w:lvl>
    <w:lvl w:ilvl="7" w:tplc="D0DACFFE">
      <w:numFmt w:val="decimal"/>
      <w:lvlText w:val=""/>
      <w:lvlJc w:val="left"/>
    </w:lvl>
    <w:lvl w:ilvl="8" w:tplc="E5B84788">
      <w:numFmt w:val="decimal"/>
      <w:lvlText w:val=""/>
      <w:lvlJc w:val="left"/>
    </w:lvl>
  </w:abstractNum>
  <w:abstractNum w:abstractNumId="27">
    <w:nsid w:val="419AC241"/>
    <w:multiLevelType w:val="hybridMultilevel"/>
    <w:tmpl w:val="96106954"/>
    <w:lvl w:ilvl="0" w:tplc="444CAE68">
      <w:start w:val="1"/>
      <w:numFmt w:val="bullet"/>
      <w:lvlText w:val="У"/>
      <w:lvlJc w:val="left"/>
    </w:lvl>
    <w:lvl w:ilvl="1" w:tplc="5696402A">
      <w:numFmt w:val="decimal"/>
      <w:lvlText w:val=""/>
      <w:lvlJc w:val="left"/>
    </w:lvl>
    <w:lvl w:ilvl="2" w:tplc="1A7A02EA">
      <w:numFmt w:val="decimal"/>
      <w:lvlText w:val=""/>
      <w:lvlJc w:val="left"/>
    </w:lvl>
    <w:lvl w:ilvl="3" w:tplc="0C1A98E2">
      <w:numFmt w:val="decimal"/>
      <w:lvlText w:val=""/>
      <w:lvlJc w:val="left"/>
    </w:lvl>
    <w:lvl w:ilvl="4" w:tplc="C03A1862">
      <w:numFmt w:val="decimal"/>
      <w:lvlText w:val=""/>
      <w:lvlJc w:val="left"/>
    </w:lvl>
    <w:lvl w:ilvl="5" w:tplc="B610003E">
      <w:numFmt w:val="decimal"/>
      <w:lvlText w:val=""/>
      <w:lvlJc w:val="left"/>
    </w:lvl>
    <w:lvl w:ilvl="6" w:tplc="93FC9B86">
      <w:numFmt w:val="decimal"/>
      <w:lvlText w:val=""/>
      <w:lvlJc w:val="left"/>
    </w:lvl>
    <w:lvl w:ilvl="7" w:tplc="DE96DE6A">
      <w:numFmt w:val="decimal"/>
      <w:lvlText w:val=""/>
      <w:lvlJc w:val="left"/>
    </w:lvl>
    <w:lvl w:ilvl="8" w:tplc="125CC6EE">
      <w:numFmt w:val="decimal"/>
      <w:lvlText w:val=""/>
      <w:lvlJc w:val="left"/>
    </w:lvl>
  </w:abstractNum>
  <w:abstractNum w:abstractNumId="28">
    <w:nsid w:val="47398C89"/>
    <w:multiLevelType w:val="hybridMultilevel"/>
    <w:tmpl w:val="451CAD0C"/>
    <w:lvl w:ilvl="0" w:tplc="3F089508">
      <w:start w:val="13"/>
      <w:numFmt w:val="decimal"/>
      <w:lvlText w:val="%1."/>
      <w:lvlJc w:val="left"/>
    </w:lvl>
    <w:lvl w:ilvl="1" w:tplc="FFBECBCC">
      <w:numFmt w:val="decimal"/>
      <w:lvlText w:val=""/>
      <w:lvlJc w:val="left"/>
    </w:lvl>
    <w:lvl w:ilvl="2" w:tplc="E7343CC0">
      <w:numFmt w:val="decimal"/>
      <w:lvlText w:val=""/>
      <w:lvlJc w:val="left"/>
    </w:lvl>
    <w:lvl w:ilvl="3" w:tplc="DA64ADDA">
      <w:numFmt w:val="decimal"/>
      <w:lvlText w:val=""/>
      <w:lvlJc w:val="left"/>
    </w:lvl>
    <w:lvl w:ilvl="4" w:tplc="3ABCBCE6">
      <w:numFmt w:val="decimal"/>
      <w:lvlText w:val=""/>
      <w:lvlJc w:val="left"/>
    </w:lvl>
    <w:lvl w:ilvl="5" w:tplc="75D87236">
      <w:numFmt w:val="decimal"/>
      <w:lvlText w:val=""/>
      <w:lvlJc w:val="left"/>
    </w:lvl>
    <w:lvl w:ilvl="6" w:tplc="F97A7278">
      <w:numFmt w:val="decimal"/>
      <w:lvlText w:val=""/>
      <w:lvlJc w:val="left"/>
    </w:lvl>
    <w:lvl w:ilvl="7" w:tplc="C60EBBBC">
      <w:numFmt w:val="decimal"/>
      <w:lvlText w:val=""/>
      <w:lvlJc w:val="left"/>
    </w:lvl>
    <w:lvl w:ilvl="8" w:tplc="BE4AA89A">
      <w:numFmt w:val="decimal"/>
      <w:lvlText w:val=""/>
      <w:lvlJc w:val="left"/>
    </w:lvl>
  </w:abstractNum>
  <w:abstractNum w:abstractNumId="29">
    <w:nsid w:val="4B588F54"/>
    <w:multiLevelType w:val="hybridMultilevel"/>
    <w:tmpl w:val="6260989C"/>
    <w:lvl w:ilvl="0" w:tplc="396EBCA2">
      <w:start w:val="1"/>
      <w:numFmt w:val="bullet"/>
      <w:lvlText w:val="И"/>
      <w:lvlJc w:val="left"/>
    </w:lvl>
    <w:lvl w:ilvl="1" w:tplc="0DFCCE20">
      <w:numFmt w:val="decimal"/>
      <w:lvlText w:val=""/>
      <w:lvlJc w:val="left"/>
    </w:lvl>
    <w:lvl w:ilvl="2" w:tplc="3F4CBC90">
      <w:numFmt w:val="decimal"/>
      <w:lvlText w:val=""/>
      <w:lvlJc w:val="left"/>
    </w:lvl>
    <w:lvl w:ilvl="3" w:tplc="957E77BC">
      <w:numFmt w:val="decimal"/>
      <w:lvlText w:val=""/>
      <w:lvlJc w:val="left"/>
    </w:lvl>
    <w:lvl w:ilvl="4" w:tplc="E320CA1C">
      <w:numFmt w:val="decimal"/>
      <w:lvlText w:val=""/>
      <w:lvlJc w:val="left"/>
    </w:lvl>
    <w:lvl w:ilvl="5" w:tplc="525AC848">
      <w:numFmt w:val="decimal"/>
      <w:lvlText w:val=""/>
      <w:lvlJc w:val="left"/>
    </w:lvl>
    <w:lvl w:ilvl="6" w:tplc="1D803CE6">
      <w:numFmt w:val="decimal"/>
      <w:lvlText w:val=""/>
      <w:lvlJc w:val="left"/>
    </w:lvl>
    <w:lvl w:ilvl="7" w:tplc="A52C17CE">
      <w:numFmt w:val="decimal"/>
      <w:lvlText w:val=""/>
      <w:lvlJc w:val="left"/>
    </w:lvl>
    <w:lvl w:ilvl="8" w:tplc="88BAB94E">
      <w:numFmt w:val="decimal"/>
      <w:lvlText w:val=""/>
      <w:lvlJc w:val="left"/>
    </w:lvl>
  </w:abstractNum>
  <w:abstractNum w:abstractNumId="30">
    <w:nsid w:val="4F4EF005"/>
    <w:multiLevelType w:val="hybridMultilevel"/>
    <w:tmpl w:val="B574A34E"/>
    <w:lvl w:ilvl="0" w:tplc="755CB62C">
      <w:start w:val="7"/>
      <w:numFmt w:val="decimal"/>
      <w:lvlText w:val="%1."/>
      <w:lvlJc w:val="left"/>
    </w:lvl>
    <w:lvl w:ilvl="1" w:tplc="46963E98">
      <w:numFmt w:val="decimal"/>
      <w:lvlText w:val=""/>
      <w:lvlJc w:val="left"/>
    </w:lvl>
    <w:lvl w:ilvl="2" w:tplc="C39E2CC6">
      <w:numFmt w:val="decimal"/>
      <w:lvlText w:val=""/>
      <w:lvlJc w:val="left"/>
    </w:lvl>
    <w:lvl w:ilvl="3" w:tplc="15B41B70">
      <w:numFmt w:val="decimal"/>
      <w:lvlText w:val=""/>
      <w:lvlJc w:val="left"/>
    </w:lvl>
    <w:lvl w:ilvl="4" w:tplc="0FB6FB3E">
      <w:numFmt w:val="decimal"/>
      <w:lvlText w:val=""/>
      <w:lvlJc w:val="left"/>
    </w:lvl>
    <w:lvl w:ilvl="5" w:tplc="2424F6E6">
      <w:numFmt w:val="decimal"/>
      <w:lvlText w:val=""/>
      <w:lvlJc w:val="left"/>
    </w:lvl>
    <w:lvl w:ilvl="6" w:tplc="758CDF82">
      <w:numFmt w:val="decimal"/>
      <w:lvlText w:val=""/>
      <w:lvlJc w:val="left"/>
    </w:lvl>
    <w:lvl w:ilvl="7" w:tplc="06AA142C">
      <w:numFmt w:val="decimal"/>
      <w:lvlText w:val=""/>
      <w:lvlJc w:val="left"/>
    </w:lvl>
    <w:lvl w:ilvl="8" w:tplc="256ADAD0">
      <w:numFmt w:val="decimal"/>
      <w:lvlText w:val=""/>
      <w:lvlJc w:val="left"/>
    </w:lvl>
  </w:abstractNum>
  <w:abstractNum w:abstractNumId="31">
    <w:nsid w:val="51EAD36B"/>
    <w:multiLevelType w:val="hybridMultilevel"/>
    <w:tmpl w:val="5600BF80"/>
    <w:lvl w:ilvl="0" w:tplc="22B28828">
      <w:start w:val="3"/>
      <w:numFmt w:val="decimal"/>
      <w:lvlText w:val="%1."/>
      <w:lvlJc w:val="left"/>
    </w:lvl>
    <w:lvl w:ilvl="1" w:tplc="0AD4EC10">
      <w:numFmt w:val="decimal"/>
      <w:lvlText w:val=""/>
      <w:lvlJc w:val="left"/>
    </w:lvl>
    <w:lvl w:ilvl="2" w:tplc="A84E447E">
      <w:numFmt w:val="decimal"/>
      <w:lvlText w:val=""/>
      <w:lvlJc w:val="left"/>
    </w:lvl>
    <w:lvl w:ilvl="3" w:tplc="E3B65234">
      <w:numFmt w:val="decimal"/>
      <w:lvlText w:val=""/>
      <w:lvlJc w:val="left"/>
    </w:lvl>
    <w:lvl w:ilvl="4" w:tplc="1E90F03E">
      <w:numFmt w:val="decimal"/>
      <w:lvlText w:val=""/>
      <w:lvlJc w:val="left"/>
    </w:lvl>
    <w:lvl w:ilvl="5" w:tplc="20409AFE">
      <w:numFmt w:val="decimal"/>
      <w:lvlText w:val=""/>
      <w:lvlJc w:val="left"/>
    </w:lvl>
    <w:lvl w:ilvl="6" w:tplc="B074E03A">
      <w:numFmt w:val="decimal"/>
      <w:lvlText w:val=""/>
      <w:lvlJc w:val="left"/>
    </w:lvl>
    <w:lvl w:ilvl="7" w:tplc="A40878E0">
      <w:numFmt w:val="decimal"/>
      <w:lvlText w:val=""/>
      <w:lvlJc w:val="left"/>
    </w:lvl>
    <w:lvl w:ilvl="8" w:tplc="8772A7AC">
      <w:numFmt w:val="decimal"/>
      <w:lvlText w:val=""/>
      <w:lvlJc w:val="left"/>
    </w:lvl>
  </w:abstractNum>
  <w:abstractNum w:abstractNumId="32">
    <w:nsid w:val="520EEDD1"/>
    <w:multiLevelType w:val="hybridMultilevel"/>
    <w:tmpl w:val="6ED6968A"/>
    <w:lvl w:ilvl="0" w:tplc="B0D21118">
      <w:start w:val="6"/>
      <w:numFmt w:val="decimal"/>
      <w:lvlText w:val="%1."/>
      <w:lvlJc w:val="left"/>
    </w:lvl>
    <w:lvl w:ilvl="1" w:tplc="0EAAFF70">
      <w:numFmt w:val="decimal"/>
      <w:lvlText w:val=""/>
      <w:lvlJc w:val="left"/>
    </w:lvl>
    <w:lvl w:ilvl="2" w:tplc="38ACA1EC">
      <w:numFmt w:val="decimal"/>
      <w:lvlText w:val=""/>
      <w:lvlJc w:val="left"/>
    </w:lvl>
    <w:lvl w:ilvl="3" w:tplc="6EE00032">
      <w:numFmt w:val="decimal"/>
      <w:lvlText w:val=""/>
      <w:lvlJc w:val="left"/>
    </w:lvl>
    <w:lvl w:ilvl="4" w:tplc="FBB4E52E">
      <w:numFmt w:val="decimal"/>
      <w:lvlText w:val=""/>
      <w:lvlJc w:val="left"/>
    </w:lvl>
    <w:lvl w:ilvl="5" w:tplc="BB902BF8">
      <w:numFmt w:val="decimal"/>
      <w:lvlText w:val=""/>
      <w:lvlJc w:val="left"/>
    </w:lvl>
    <w:lvl w:ilvl="6" w:tplc="30FE010A">
      <w:numFmt w:val="decimal"/>
      <w:lvlText w:val=""/>
      <w:lvlJc w:val="left"/>
    </w:lvl>
    <w:lvl w:ilvl="7" w:tplc="5130F0F8">
      <w:numFmt w:val="decimal"/>
      <w:lvlText w:val=""/>
      <w:lvlJc w:val="left"/>
    </w:lvl>
    <w:lvl w:ilvl="8" w:tplc="02A25870">
      <w:numFmt w:val="decimal"/>
      <w:lvlText w:val=""/>
      <w:lvlJc w:val="left"/>
    </w:lvl>
  </w:abstractNum>
  <w:abstractNum w:abstractNumId="33">
    <w:nsid w:val="542289EC"/>
    <w:multiLevelType w:val="hybridMultilevel"/>
    <w:tmpl w:val="63682A30"/>
    <w:lvl w:ilvl="0" w:tplc="C9C2CE38">
      <w:start w:val="76"/>
      <w:numFmt w:val="decimal"/>
      <w:lvlText w:val="%1."/>
      <w:lvlJc w:val="left"/>
    </w:lvl>
    <w:lvl w:ilvl="1" w:tplc="E0C69FC8">
      <w:start w:val="1"/>
      <w:numFmt w:val="decimal"/>
      <w:lvlText w:val="%2)"/>
      <w:lvlJc w:val="left"/>
    </w:lvl>
    <w:lvl w:ilvl="2" w:tplc="231A0712">
      <w:numFmt w:val="decimal"/>
      <w:lvlText w:val=""/>
      <w:lvlJc w:val="left"/>
    </w:lvl>
    <w:lvl w:ilvl="3" w:tplc="7714D3A0">
      <w:numFmt w:val="decimal"/>
      <w:lvlText w:val=""/>
      <w:lvlJc w:val="left"/>
    </w:lvl>
    <w:lvl w:ilvl="4" w:tplc="5906D4D0">
      <w:numFmt w:val="decimal"/>
      <w:lvlText w:val=""/>
      <w:lvlJc w:val="left"/>
    </w:lvl>
    <w:lvl w:ilvl="5" w:tplc="C0C4C8FE">
      <w:numFmt w:val="decimal"/>
      <w:lvlText w:val=""/>
      <w:lvlJc w:val="left"/>
    </w:lvl>
    <w:lvl w:ilvl="6" w:tplc="5C00C728">
      <w:numFmt w:val="decimal"/>
      <w:lvlText w:val=""/>
      <w:lvlJc w:val="left"/>
    </w:lvl>
    <w:lvl w:ilvl="7" w:tplc="FB5ECC74">
      <w:numFmt w:val="decimal"/>
      <w:lvlText w:val=""/>
      <w:lvlJc w:val="left"/>
    </w:lvl>
    <w:lvl w:ilvl="8" w:tplc="12025094">
      <w:numFmt w:val="decimal"/>
      <w:lvlText w:val=""/>
      <w:lvlJc w:val="left"/>
    </w:lvl>
  </w:abstractNum>
  <w:abstractNum w:abstractNumId="34">
    <w:nsid w:val="579478FE"/>
    <w:multiLevelType w:val="hybridMultilevel"/>
    <w:tmpl w:val="97004F44"/>
    <w:lvl w:ilvl="0" w:tplc="595EDFA2">
      <w:start w:val="1"/>
      <w:numFmt w:val="bullet"/>
      <w:lvlText w:val="У"/>
      <w:lvlJc w:val="left"/>
    </w:lvl>
    <w:lvl w:ilvl="1" w:tplc="CD8E3D3A">
      <w:numFmt w:val="decimal"/>
      <w:lvlText w:val=""/>
      <w:lvlJc w:val="left"/>
    </w:lvl>
    <w:lvl w:ilvl="2" w:tplc="5A304E2C">
      <w:numFmt w:val="decimal"/>
      <w:lvlText w:val=""/>
      <w:lvlJc w:val="left"/>
    </w:lvl>
    <w:lvl w:ilvl="3" w:tplc="5BA4188E">
      <w:numFmt w:val="decimal"/>
      <w:lvlText w:val=""/>
      <w:lvlJc w:val="left"/>
    </w:lvl>
    <w:lvl w:ilvl="4" w:tplc="6F161512">
      <w:numFmt w:val="decimal"/>
      <w:lvlText w:val=""/>
      <w:lvlJc w:val="left"/>
    </w:lvl>
    <w:lvl w:ilvl="5" w:tplc="95FEC04E">
      <w:numFmt w:val="decimal"/>
      <w:lvlText w:val=""/>
      <w:lvlJc w:val="left"/>
    </w:lvl>
    <w:lvl w:ilvl="6" w:tplc="14CE9C16">
      <w:numFmt w:val="decimal"/>
      <w:lvlText w:val=""/>
      <w:lvlJc w:val="left"/>
    </w:lvl>
    <w:lvl w:ilvl="7" w:tplc="950099B2">
      <w:numFmt w:val="decimal"/>
      <w:lvlText w:val=""/>
      <w:lvlJc w:val="left"/>
    </w:lvl>
    <w:lvl w:ilvl="8" w:tplc="E56CE3F6">
      <w:numFmt w:val="decimal"/>
      <w:lvlText w:val=""/>
      <w:lvlJc w:val="left"/>
    </w:lvl>
  </w:abstractNum>
  <w:abstractNum w:abstractNumId="35">
    <w:nsid w:val="57E4CCAF"/>
    <w:multiLevelType w:val="hybridMultilevel"/>
    <w:tmpl w:val="5E06A83A"/>
    <w:lvl w:ilvl="0" w:tplc="46780072">
      <w:start w:val="1"/>
      <w:numFmt w:val="bullet"/>
      <w:lvlText w:val="У"/>
      <w:lvlJc w:val="left"/>
    </w:lvl>
    <w:lvl w:ilvl="1" w:tplc="6B54FBDE">
      <w:numFmt w:val="decimal"/>
      <w:lvlText w:val=""/>
      <w:lvlJc w:val="left"/>
    </w:lvl>
    <w:lvl w:ilvl="2" w:tplc="2104DAEA">
      <w:numFmt w:val="decimal"/>
      <w:lvlText w:val=""/>
      <w:lvlJc w:val="left"/>
    </w:lvl>
    <w:lvl w:ilvl="3" w:tplc="C57A96DC">
      <w:numFmt w:val="decimal"/>
      <w:lvlText w:val=""/>
      <w:lvlJc w:val="left"/>
    </w:lvl>
    <w:lvl w:ilvl="4" w:tplc="EC38BB3C">
      <w:numFmt w:val="decimal"/>
      <w:lvlText w:val=""/>
      <w:lvlJc w:val="left"/>
    </w:lvl>
    <w:lvl w:ilvl="5" w:tplc="9370A08A">
      <w:numFmt w:val="decimal"/>
      <w:lvlText w:val=""/>
      <w:lvlJc w:val="left"/>
    </w:lvl>
    <w:lvl w:ilvl="6" w:tplc="7D56E470">
      <w:numFmt w:val="decimal"/>
      <w:lvlText w:val=""/>
      <w:lvlJc w:val="left"/>
    </w:lvl>
    <w:lvl w:ilvl="7" w:tplc="59405198">
      <w:numFmt w:val="decimal"/>
      <w:lvlText w:val=""/>
      <w:lvlJc w:val="left"/>
    </w:lvl>
    <w:lvl w:ilvl="8" w:tplc="C5FC0D9C">
      <w:numFmt w:val="decimal"/>
      <w:lvlText w:val=""/>
      <w:lvlJc w:val="left"/>
    </w:lvl>
  </w:abstractNum>
  <w:abstractNum w:abstractNumId="36">
    <w:nsid w:val="5C482A97"/>
    <w:multiLevelType w:val="hybridMultilevel"/>
    <w:tmpl w:val="CFF0E58A"/>
    <w:lvl w:ilvl="0" w:tplc="5C161012">
      <w:start w:val="1"/>
      <w:numFmt w:val="decimal"/>
      <w:lvlText w:val="%1."/>
      <w:lvlJc w:val="left"/>
    </w:lvl>
    <w:lvl w:ilvl="1" w:tplc="D90E7334">
      <w:numFmt w:val="decimal"/>
      <w:lvlText w:val=""/>
      <w:lvlJc w:val="left"/>
    </w:lvl>
    <w:lvl w:ilvl="2" w:tplc="05CE1FEE">
      <w:numFmt w:val="decimal"/>
      <w:lvlText w:val=""/>
      <w:lvlJc w:val="left"/>
    </w:lvl>
    <w:lvl w:ilvl="3" w:tplc="6EFE9A8E">
      <w:numFmt w:val="decimal"/>
      <w:lvlText w:val=""/>
      <w:lvlJc w:val="left"/>
    </w:lvl>
    <w:lvl w:ilvl="4" w:tplc="EA5ED2EC">
      <w:numFmt w:val="decimal"/>
      <w:lvlText w:val=""/>
      <w:lvlJc w:val="left"/>
    </w:lvl>
    <w:lvl w:ilvl="5" w:tplc="60287A96">
      <w:numFmt w:val="decimal"/>
      <w:lvlText w:val=""/>
      <w:lvlJc w:val="left"/>
    </w:lvl>
    <w:lvl w:ilvl="6" w:tplc="4EA6CF36">
      <w:numFmt w:val="decimal"/>
      <w:lvlText w:val=""/>
      <w:lvlJc w:val="left"/>
    </w:lvl>
    <w:lvl w:ilvl="7" w:tplc="F998ED82">
      <w:numFmt w:val="decimal"/>
      <w:lvlText w:val=""/>
      <w:lvlJc w:val="left"/>
    </w:lvl>
    <w:lvl w:ilvl="8" w:tplc="4FF8722A">
      <w:numFmt w:val="decimal"/>
      <w:lvlText w:val=""/>
      <w:lvlJc w:val="left"/>
    </w:lvl>
  </w:abstractNum>
  <w:abstractNum w:abstractNumId="37">
    <w:nsid w:val="5E884ADC"/>
    <w:multiLevelType w:val="hybridMultilevel"/>
    <w:tmpl w:val="031240EA"/>
    <w:lvl w:ilvl="0" w:tplc="9C526130">
      <w:start w:val="2"/>
      <w:numFmt w:val="decimal"/>
      <w:lvlText w:val="%1."/>
      <w:lvlJc w:val="left"/>
    </w:lvl>
    <w:lvl w:ilvl="1" w:tplc="04EEA296">
      <w:numFmt w:val="decimal"/>
      <w:lvlText w:val=""/>
      <w:lvlJc w:val="left"/>
    </w:lvl>
    <w:lvl w:ilvl="2" w:tplc="BCA47368">
      <w:numFmt w:val="decimal"/>
      <w:lvlText w:val=""/>
      <w:lvlJc w:val="left"/>
    </w:lvl>
    <w:lvl w:ilvl="3" w:tplc="CBE6C7E6">
      <w:numFmt w:val="decimal"/>
      <w:lvlText w:val=""/>
      <w:lvlJc w:val="left"/>
    </w:lvl>
    <w:lvl w:ilvl="4" w:tplc="451A48D8">
      <w:numFmt w:val="decimal"/>
      <w:lvlText w:val=""/>
      <w:lvlJc w:val="left"/>
    </w:lvl>
    <w:lvl w:ilvl="5" w:tplc="EB860034">
      <w:numFmt w:val="decimal"/>
      <w:lvlText w:val=""/>
      <w:lvlJc w:val="left"/>
    </w:lvl>
    <w:lvl w:ilvl="6" w:tplc="35B0F14A">
      <w:numFmt w:val="decimal"/>
      <w:lvlText w:val=""/>
      <w:lvlJc w:val="left"/>
    </w:lvl>
    <w:lvl w:ilvl="7" w:tplc="34CE3E7E">
      <w:numFmt w:val="decimal"/>
      <w:lvlText w:val=""/>
      <w:lvlJc w:val="left"/>
    </w:lvl>
    <w:lvl w:ilvl="8" w:tplc="F27AD59C">
      <w:numFmt w:val="decimal"/>
      <w:lvlText w:val=""/>
      <w:lvlJc w:val="left"/>
    </w:lvl>
  </w:abstractNum>
  <w:abstractNum w:abstractNumId="38">
    <w:nsid w:val="61574095"/>
    <w:multiLevelType w:val="hybridMultilevel"/>
    <w:tmpl w:val="89F8845E"/>
    <w:lvl w:ilvl="0" w:tplc="8AA09E28">
      <w:start w:val="2"/>
      <w:numFmt w:val="decimal"/>
      <w:lvlText w:val="%1."/>
      <w:lvlJc w:val="left"/>
    </w:lvl>
    <w:lvl w:ilvl="1" w:tplc="CEBEEDFE">
      <w:numFmt w:val="decimal"/>
      <w:lvlText w:val=""/>
      <w:lvlJc w:val="left"/>
    </w:lvl>
    <w:lvl w:ilvl="2" w:tplc="EE720D06">
      <w:numFmt w:val="decimal"/>
      <w:lvlText w:val=""/>
      <w:lvlJc w:val="left"/>
    </w:lvl>
    <w:lvl w:ilvl="3" w:tplc="FC944E90">
      <w:numFmt w:val="decimal"/>
      <w:lvlText w:val=""/>
      <w:lvlJc w:val="left"/>
    </w:lvl>
    <w:lvl w:ilvl="4" w:tplc="44F24AEC">
      <w:numFmt w:val="decimal"/>
      <w:lvlText w:val=""/>
      <w:lvlJc w:val="left"/>
    </w:lvl>
    <w:lvl w:ilvl="5" w:tplc="AC2EFD0A">
      <w:numFmt w:val="decimal"/>
      <w:lvlText w:val=""/>
      <w:lvlJc w:val="left"/>
    </w:lvl>
    <w:lvl w:ilvl="6" w:tplc="14DC7FF8">
      <w:numFmt w:val="decimal"/>
      <w:lvlText w:val=""/>
      <w:lvlJc w:val="left"/>
    </w:lvl>
    <w:lvl w:ilvl="7" w:tplc="E31AE360">
      <w:numFmt w:val="decimal"/>
      <w:lvlText w:val=""/>
      <w:lvlJc w:val="left"/>
    </w:lvl>
    <w:lvl w:ilvl="8" w:tplc="8ACC334C">
      <w:numFmt w:val="decimal"/>
      <w:lvlText w:val=""/>
      <w:lvlJc w:val="left"/>
    </w:lvl>
  </w:abstractNum>
  <w:abstractNum w:abstractNumId="39">
    <w:nsid w:val="684A481A"/>
    <w:multiLevelType w:val="hybridMultilevel"/>
    <w:tmpl w:val="C8D29664"/>
    <w:lvl w:ilvl="0" w:tplc="26A638C6">
      <w:start w:val="1"/>
      <w:numFmt w:val="bullet"/>
      <w:lvlText w:val="-"/>
      <w:lvlJc w:val="left"/>
    </w:lvl>
    <w:lvl w:ilvl="1" w:tplc="8CCAA27C">
      <w:numFmt w:val="decimal"/>
      <w:lvlText w:val=""/>
      <w:lvlJc w:val="left"/>
    </w:lvl>
    <w:lvl w:ilvl="2" w:tplc="0B5AEBFE">
      <w:numFmt w:val="decimal"/>
      <w:lvlText w:val=""/>
      <w:lvlJc w:val="left"/>
    </w:lvl>
    <w:lvl w:ilvl="3" w:tplc="15388114">
      <w:numFmt w:val="decimal"/>
      <w:lvlText w:val=""/>
      <w:lvlJc w:val="left"/>
    </w:lvl>
    <w:lvl w:ilvl="4" w:tplc="64A4416A">
      <w:numFmt w:val="decimal"/>
      <w:lvlText w:val=""/>
      <w:lvlJc w:val="left"/>
    </w:lvl>
    <w:lvl w:ilvl="5" w:tplc="DA3832FC">
      <w:numFmt w:val="decimal"/>
      <w:lvlText w:val=""/>
      <w:lvlJc w:val="left"/>
    </w:lvl>
    <w:lvl w:ilvl="6" w:tplc="7D2EC9A8">
      <w:numFmt w:val="decimal"/>
      <w:lvlText w:val=""/>
      <w:lvlJc w:val="left"/>
    </w:lvl>
    <w:lvl w:ilvl="7" w:tplc="E594094C">
      <w:numFmt w:val="decimal"/>
      <w:lvlText w:val=""/>
      <w:lvlJc w:val="left"/>
    </w:lvl>
    <w:lvl w:ilvl="8" w:tplc="26969A6C">
      <w:numFmt w:val="decimal"/>
      <w:lvlText w:val=""/>
      <w:lvlJc w:val="left"/>
    </w:lvl>
  </w:abstractNum>
  <w:abstractNum w:abstractNumId="40">
    <w:nsid w:val="6A2342EC"/>
    <w:multiLevelType w:val="hybridMultilevel"/>
    <w:tmpl w:val="28FE24B8"/>
    <w:lvl w:ilvl="0" w:tplc="0408FC54">
      <w:start w:val="1"/>
      <w:numFmt w:val="decimal"/>
      <w:lvlText w:val="%1)"/>
      <w:lvlJc w:val="left"/>
    </w:lvl>
    <w:lvl w:ilvl="1" w:tplc="B8CAA4BC">
      <w:start w:val="1"/>
      <w:numFmt w:val="decimal"/>
      <w:lvlText w:val="%2"/>
      <w:lvlJc w:val="left"/>
    </w:lvl>
    <w:lvl w:ilvl="2" w:tplc="4C84D948">
      <w:numFmt w:val="decimal"/>
      <w:lvlText w:val=""/>
      <w:lvlJc w:val="left"/>
    </w:lvl>
    <w:lvl w:ilvl="3" w:tplc="554EEDF6">
      <w:numFmt w:val="decimal"/>
      <w:lvlText w:val=""/>
      <w:lvlJc w:val="left"/>
    </w:lvl>
    <w:lvl w:ilvl="4" w:tplc="A3FC8088">
      <w:numFmt w:val="decimal"/>
      <w:lvlText w:val=""/>
      <w:lvlJc w:val="left"/>
    </w:lvl>
    <w:lvl w:ilvl="5" w:tplc="70E20196">
      <w:numFmt w:val="decimal"/>
      <w:lvlText w:val=""/>
      <w:lvlJc w:val="left"/>
    </w:lvl>
    <w:lvl w:ilvl="6" w:tplc="580C4A74">
      <w:numFmt w:val="decimal"/>
      <w:lvlText w:val=""/>
      <w:lvlJc w:val="left"/>
    </w:lvl>
    <w:lvl w:ilvl="7" w:tplc="C358B3C4">
      <w:numFmt w:val="decimal"/>
      <w:lvlText w:val=""/>
      <w:lvlJc w:val="left"/>
    </w:lvl>
    <w:lvl w:ilvl="8" w:tplc="D53A9C6A">
      <w:numFmt w:val="decimal"/>
      <w:lvlText w:val=""/>
      <w:lvlJc w:val="left"/>
    </w:lvl>
  </w:abstractNum>
  <w:abstractNum w:abstractNumId="41">
    <w:nsid w:val="6DE91B18"/>
    <w:multiLevelType w:val="hybridMultilevel"/>
    <w:tmpl w:val="CF6259BC"/>
    <w:lvl w:ilvl="0" w:tplc="0B14549E">
      <w:start w:val="1"/>
      <w:numFmt w:val="decimal"/>
      <w:lvlText w:val="%1)"/>
      <w:lvlJc w:val="left"/>
    </w:lvl>
    <w:lvl w:ilvl="1" w:tplc="A126B418">
      <w:numFmt w:val="decimal"/>
      <w:lvlText w:val=""/>
      <w:lvlJc w:val="left"/>
    </w:lvl>
    <w:lvl w:ilvl="2" w:tplc="A2FAC278">
      <w:numFmt w:val="decimal"/>
      <w:lvlText w:val=""/>
      <w:lvlJc w:val="left"/>
    </w:lvl>
    <w:lvl w:ilvl="3" w:tplc="15E8D9B0">
      <w:numFmt w:val="decimal"/>
      <w:lvlText w:val=""/>
      <w:lvlJc w:val="left"/>
    </w:lvl>
    <w:lvl w:ilvl="4" w:tplc="E252E5FA">
      <w:numFmt w:val="decimal"/>
      <w:lvlText w:val=""/>
      <w:lvlJc w:val="left"/>
    </w:lvl>
    <w:lvl w:ilvl="5" w:tplc="49B41218">
      <w:numFmt w:val="decimal"/>
      <w:lvlText w:val=""/>
      <w:lvlJc w:val="left"/>
    </w:lvl>
    <w:lvl w:ilvl="6" w:tplc="8CB0AF1C">
      <w:numFmt w:val="decimal"/>
      <w:lvlText w:val=""/>
      <w:lvlJc w:val="left"/>
    </w:lvl>
    <w:lvl w:ilvl="7" w:tplc="6CE4F91A">
      <w:numFmt w:val="decimal"/>
      <w:lvlText w:val=""/>
      <w:lvlJc w:val="left"/>
    </w:lvl>
    <w:lvl w:ilvl="8" w:tplc="F18C1544">
      <w:numFmt w:val="decimal"/>
      <w:lvlText w:val=""/>
      <w:lvlJc w:val="left"/>
    </w:lvl>
  </w:abstractNum>
  <w:abstractNum w:abstractNumId="42">
    <w:nsid w:val="70A64E2A"/>
    <w:multiLevelType w:val="hybridMultilevel"/>
    <w:tmpl w:val="699CE7B8"/>
    <w:lvl w:ilvl="0" w:tplc="20221164">
      <w:start w:val="1"/>
      <w:numFmt w:val="decimal"/>
      <w:lvlText w:val="%1"/>
      <w:lvlJc w:val="left"/>
    </w:lvl>
    <w:lvl w:ilvl="1" w:tplc="A21ED8C4">
      <w:start w:val="3"/>
      <w:numFmt w:val="decimal"/>
      <w:lvlText w:val="%2)"/>
      <w:lvlJc w:val="left"/>
    </w:lvl>
    <w:lvl w:ilvl="2" w:tplc="58AA0D1C">
      <w:numFmt w:val="decimal"/>
      <w:lvlText w:val=""/>
      <w:lvlJc w:val="left"/>
    </w:lvl>
    <w:lvl w:ilvl="3" w:tplc="352C237C">
      <w:numFmt w:val="decimal"/>
      <w:lvlText w:val=""/>
      <w:lvlJc w:val="left"/>
    </w:lvl>
    <w:lvl w:ilvl="4" w:tplc="B574D6A8">
      <w:numFmt w:val="decimal"/>
      <w:lvlText w:val=""/>
      <w:lvlJc w:val="left"/>
    </w:lvl>
    <w:lvl w:ilvl="5" w:tplc="9872D238">
      <w:numFmt w:val="decimal"/>
      <w:lvlText w:val=""/>
      <w:lvlJc w:val="left"/>
    </w:lvl>
    <w:lvl w:ilvl="6" w:tplc="5CB0607A">
      <w:numFmt w:val="decimal"/>
      <w:lvlText w:val=""/>
      <w:lvlJc w:val="left"/>
    </w:lvl>
    <w:lvl w:ilvl="7" w:tplc="C3A400EA">
      <w:numFmt w:val="decimal"/>
      <w:lvlText w:val=""/>
      <w:lvlJc w:val="left"/>
    </w:lvl>
    <w:lvl w:ilvl="8" w:tplc="869A3B1C">
      <w:numFmt w:val="decimal"/>
      <w:lvlText w:val=""/>
      <w:lvlJc w:val="left"/>
    </w:lvl>
  </w:abstractNum>
  <w:abstractNum w:abstractNumId="43">
    <w:nsid w:val="70C6A529"/>
    <w:multiLevelType w:val="hybridMultilevel"/>
    <w:tmpl w:val="513A8B64"/>
    <w:lvl w:ilvl="0" w:tplc="E514D8C0">
      <w:start w:val="1"/>
      <w:numFmt w:val="bullet"/>
      <w:lvlText w:val="У"/>
      <w:lvlJc w:val="left"/>
    </w:lvl>
    <w:lvl w:ilvl="1" w:tplc="BF62CE52">
      <w:numFmt w:val="decimal"/>
      <w:lvlText w:val=""/>
      <w:lvlJc w:val="left"/>
    </w:lvl>
    <w:lvl w:ilvl="2" w:tplc="D71E43AE">
      <w:numFmt w:val="decimal"/>
      <w:lvlText w:val=""/>
      <w:lvlJc w:val="left"/>
    </w:lvl>
    <w:lvl w:ilvl="3" w:tplc="C29A262C">
      <w:numFmt w:val="decimal"/>
      <w:lvlText w:val=""/>
      <w:lvlJc w:val="left"/>
    </w:lvl>
    <w:lvl w:ilvl="4" w:tplc="D68AFC1E">
      <w:numFmt w:val="decimal"/>
      <w:lvlText w:val=""/>
      <w:lvlJc w:val="left"/>
    </w:lvl>
    <w:lvl w:ilvl="5" w:tplc="9C96B122">
      <w:numFmt w:val="decimal"/>
      <w:lvlText w:val=""/>
      <w:lvlJc w:val="left"/>
    </w:lvl>
    <w:lvl w:ilvl="6" w:tplc="DE0E7168">
      <w:numFmt w:val="decimal"/>
      <w:lvlText w:val=""/>
      <w:lvlJc w:val="left"/>
    </w:lvl>
    <w:lvl w:ilvl="7" w:tplc="18D26E02">
      <w:numFmt w:val="decimal"/>
      <w:lvlText w:val=""/>
      <w:lvlJc w:val="left"/>
    </w:lvl>
    <w:lvl w:ilvl="8" w:tplc="AA5E5D1C">
      <w:numFmt w:val="decimal"/>
      <w:lvlText w:val=""/>
      <w:lvlJc w:val="left"/>
    </w:lvl>
  </w:abstractNum>
  <w:abstractNum w:abstractNumId="44">
    <w:nsid w:val="741226BB"/>
    <w:multiLevelType w:val="hybridMultilevel"/>
    <w:tmpl w:val="A386E10E"/>
    <w:lvl w:ilvl="0" w:tplc="87A8C9FE">
      <w:start w:val="1"/>
      <w:numFmt w:val="decimal"/>
      <w:lvlText w:val="%1)"/>
      <w:lvlJc w:val="left"/>
    </w:lvl>
    <w:lvl w:ilvl="1" w:tplc="91B2F1CC">
      <w:numFmt w:val="decimal"/>
      <w:lvlText w:val=""/>
      <w:lvlJc w:val="left"/>
    </w:lvl>
    <w:lvl w:ilvl="2" w:tplc="E30623C4">
      <w:numFmt w:val="decimal"/>
      <w:lvlText w:val=""/>
      <w:lvlJc w:val="left"/>
    </w:lvl>
    <w:lvl w:ilvl="3" w:tplc="96C23082">
      <w:numFmt w:val="decimal"/>
      <w:lvlText w:val=""/>
      <w:lvlJc w:val="left"/>
    </w:lvl>
    <w:lvl w:ilvl="4" w:tplc="6D9EDC7A">
      <w:numFmt w:val="decimal"/>
      <w:lvlText w:val=""/>
      <w:lvlJc w:val="left"/>
    </w:lvl>
    <w:lvl w:ilvl="5" w:tplc="D2B62920">
      <w:numFmt w:val="decimal"/>
      <w:lvlText w:val=""/>
      <w:lvlJc w:val="left"/>
    </w:lvl>
    <w:lvl w:ilvl="6" w:tplc="39528D6C">
      <w:numFmt w:val="decimal"/>
      <w:lvlText w:val=""/>
      <w:lvlJc w:val="left"/>
    </w:lvl>
    <w:lvl w:ilvl="7" w:tplc="133C2E66">
      <w:numFmt w:val="decimal"/>
      <w:lvlText w:val=""/>
      <w:lvlJc w:val="left"/>
    </w:lvl>
    <w:lvl w:ilvl="8" w:tplc="806E7222">
      <w:numFmt w:val="decimal"/>
      <w:lvlText w:val=""/>
      <w:lvlJc w:val="left"/>
    </w:lvl>
  </w:abstractNum>
  <w:abstractNum w:abstractNumId="45">
    <w:nsid w:val="749ABB43"/>
    <w:multiLevelType w:val="hybridMultilevel"/>
    <w:tmpl w:val="0AB04A66"/>
    <w:lvl w:ilvl="0" w:tplc="942AAEF2">
      <w:start w:val="1"/>
      <w:numFmt w:val="decimal"/>
      <w:lvlText w:val="%1."/>
      <w:lvlJc w:val="left"/>
    </w:lvl>
    <w:lvl w:ilvl="1" w:tplc="F064B5E4">
      <w:numFmt w:val="decimal"/>
      <w:lvlText w:val=""/>
      <w:lvlJc w:val="left"/>
    </w:lvl>
    <w:lvl w:ilvl="2" w:tplc="67A806A4">
      <w:numFmt w:val="decimal"/>
      <w:lvlText w:val=""/>
      <w:lvlJc w:val="left"/>
    </w:lvl>
    <w:lvl w:ilvl="3" w:tplc="379E1250">
      <w:numFmt w:val="decimal"/>
      <w:lvlText w:val=""/>
      <w:lvlJc w:val="left"/>
    </w:lvl>
    <w:lvl w:ilvl="4" w:tplc="EF26134E">
      <w:numFmt w:val="decimal"/>
      <w:lvlText w:val=""/>
      <w:lvlJc w:val="left"/>
    </w:lvl>
    <w:lvl w:ilvl="5" w:tplc="0D34F6B8">
      <w:numFmt w:val="decimal"/>
      <w:lvlText w:val=""/>
      <w:lvlJc w:val="left"/>
    </w:lvl>
    <w:lvl w:ilvl="6" w:tplc="941A48B2">
      <w:numFmt w:val="decimal"/>
      <w:lvlText w:val=""/>
      <w:lvlJc w:val="left"/>
    </w:lvl>
    <w:lvl w:ilvl="7" w:tplc="6250F166">
      <w:numFmt w:val="decimal"/>
      <w:lvlText w:val=""/>
      <w:lvlJc w:val="left"/>
    </w:lvl>
    <w:lvl w:ilvl="8" w:tplc="9F62EC90">
      <w:numFmt w:val="decimal"/>
      <w:lvlText w:val=""/>
      <w:lvlJc w:val="left"/>
    </w:lvl>
  </w:abstractNum>
  <w:abstractNum w:abstractNumId="46">
    <w:nsid w:val="75C6C33A"/>
    <w:multiLevelType w:val="hybridMultilevel"/>
    <w:tmpl w:val="66AEC264"/>
    <w:lvl w:ilvl="0" w:tplc="0A5478E0">
      <w:start w:val="4"/>
      <w:numFmt w:val="decimal"/>
      <w:lvlText w:val="%1."/>
      <w:lvlJc w:val="left"/>
    </w:lvl>
    <w:lvl w:ilvl="1" w:tplc="A4164CC2">
      <w:numFmt w:val="decimal"/>
      <w:lvlText w:val=""/>
      <w:lvlJc w:val="left"/>
    </w:lvl>
    <w:lvl w:ilvl="2" w:tplc="19B0BE82">
      <w:numFmt w:val="decimal"/>
      <w:lvlText w:val=""/>
      <w:lvlJc w:val="left"/>
    </w:lvl>
    <w:lvl w:ilvl="3" w:tplc="32BCDB84">
      <w:numFmt w:val="decimal"/>
      <w:lvlText w:val=""/>
      <w:lvlJc w:val="left"/>
    </w:lvl>
    <w:lvl w:ilvl="4" w:tplc="00F8AB0A">
      <w:numFmt w:val="decimal"/>
      <w:lvlText w:val=""/>
      <w:lvlJc w:val="left"/>
    </w:lvl>
    <w:lvl w:ilvl="5" w:tplc="4E7A019C">
      <w:numFmt w:val="decimal"/>
      <w:lvlText w:val=""/>
      <w:lvlJc w:val="left"/>
    </w:lvl>
    <w:lvl w:ilvl="6" w:tplc="33883CF0">
      <w:numFmt w:val="decimal"/>
      <w:lvlText w:val=""/>
      <w:lvlJc w:val="left"/>
    </w:lvl>
    <w:lvl w:ilvl="7" w:tplc="25D26E58">
      <w:numFmt w:val="decimal"/>
      <w:lvlText w:val=""/>
      <w:lvlJc w:val="left"/>
    </w:lvl>
    <w:lvl w:ilvl="8" w:tplc="BA1C6F5A">
      <w:numFmt w:val="decimal"/>
      <w:lvlText w:val=""/>
      <w:lvlJc w:val="left"/>
    </w:lvl>
  </w:abstractNum>
  <w:abstractNum w:abstractNumId="47">
    <w:nsid w:val="7644A45C"/>
    <w:multiLevelType w:val="hybridMultilevel"/>
    <w:tmpl w:val="68248F84"/>
    <w:lvl w:ilvl="0" w:tplc="64E053C8">
      <w:start w:val="3"/>
      <w:numFmt w:val="decimal"/>
      <w:lvlText w:val="%1."/>
      <w:lvlJc w:val="left"/>
    </w:lvl>
    <w:lvl w:ilvl="1" w:tplc="963E6B18">
      <w:numFmt w:val="decimal"/>
      <w:lvlText w:val=""/>
      <w:lvlJc w:val="left"/>
    </w:lvl>
    <w:lvl w:ilvl="2" w:tplc="F558DCD0">
      <w:numFmt w:val="decimal"/>
      <w:lvlText w:val=""/>
      <w:lvlJc w:val="left"/>
    </w:lvl>
    <w:lvl w:ilvl="3" w:tplc="B562E46A">
      <w:numFmt w:val="decimal"/>
      <w:lvlText w:val=""/>
      <w:lvlJc w:val="left"/>
    </w:lvl>
    <w:lvl w:ilvl="4" w:tplc="58DC4F80">
      <w:numFmt w:val="decimal"/>
      <w:lvlText w:val=""/>
      <w:lvlJc w:val="left"/>
    </w:lvl>
    <w:lvl w:ilvl="5" w:tplc="5DBC8972">
      <w:numFmt w:val="decimal"/>
      <w:lvlText w:val=""/>
      <w:lvlJc w:val="left"/>
    </w:lvl>
    <w:lvl w:ilvl="6" w:tplc="79040FC4">
      <w:numFmt w:val="decimal"/>
      <w:lvlText w:val=""/>
      <w:lvlJc w:val="left"/>
    </w:lvl>
    <w:lvl w:ilvl="7" w:tplc="4C026664">
      <w:numFmt w:val="decimal"/>
      <w:lvlText w:val=""/>
      <w:lvlJc w:val="left"/>
    </w:lvl>
    <w:lvl w:ilvl="8" w:tplc="98D82CFC">
      <w:numFmt w:val="decimal"/>
      <w:lvlText w:val=""/>
      <w:lvlJc w:val="left"/>
    </w:lvl>
  </w:abstractNum>
  <w:abstractNum w:abstractNumId="48">
    <w:nsid w:val="7724C67E"/>
    <w:multiLevelType w:val="hybridMultilevel"/>
    <w:tmpl w:val="D63C7CAE"/>
    <w:lvl w:ilvl="0" w:tplc="7C78A934">
      <w:start w:val="2"/>
      <w:numFmt w:val="decimal"/>
      <w:lvlText w:val="%1)"/>
      <w:lvlJc w:val="left"/>
    </w:lvl>
    <w:lvl w:ilvl="1" w:tplc="C65425F4">
      <w:numFmt w:val="decimal"/>
      <w:lvlText w:val=""/>
      <w:lvlJc w:val="left"/>
    </w:lvl>
    <w:lvl w:ilvl="2" w:tplc="5A44400C">
      <w:numFmt w:val="decimal"/>
      <w:lvlText w:val=""/>
      <w:lvlJc w:val="left"/>
    </w:lvl>
    <w:lvl w:ilvl="3" w:tplc="8058531A">
      <w:numFmt w:val="decimal"/>
      <w:lvlText w:val=""/>
      <w:lvlJc w:val="left"/>
    </w:lvl>
    <w:lvl w:ilvl="4" w:tplc="6CD49A8A">
      <w:numFmt w:val="decimal"/>
      <w:lvlText w:val=""/>
      <w:lvlJc w:val="left"/>
    </w:lvl>
    <w:lvl w:ilvl="5" w:tplc="25FEC4F8">
      <w:numFmt w:val="decimal"/>
      <w:lvlText w:val=""/>
      <w:lvlJc w:val="left"/>
    </w:lvl>
    <w:lvl w:ilvl="6" w:tplc="EA2C48AC">
      <w:numFmt w:val="decimal"/>
      <w:lvlText w:val=""/>
      <w:lvlJc w:val="left"/>
    </w:lvl>
    <w:lvl w:ilvl="7" w:tplc="50729614">
      <w:numFmt w:val="decimal"/>
      <w:lvlText w:val=""/>
      <w:lvlJc w:val="left"/>
    </w:lvl>
    <w:lvl w:ilvl="8" w:tplc="2ADEE23C">
      <w:numFmt w:val="decimal"/>
      <w:lvlText w:val=""/>
      <w:lvlJc w:val="left"/>
    </w:lvl>
  </w:abstractNum>
  <w:abstractNum w:abstractNumId="49">
    <w:nsid w:val="77465F01"/>
    <w:multiLevelType w:val="hybridMultilevel"/>
    <w:tmpl w:val="22DE28E6"/>
    <w:lvl w:ilvl="0" w:tplc="64A23952">
      <w:start w:val="1"/>
      <w:numFmt w:val="bullet"/>
      <w:lvlText w:val=" "/>
      <w:lvlJc w:val="left"/>
    </w:lvl>
    <w:lvl w:ilvl="1" w:tplc="8016301C">
      <w:start w:val="2"/>
      <w:numFmt w:val="decimal"/>
      <w:lvlText w:val="%2)"/>
      <w:lvlJc w:val="left"/>
    </w:lvl>
    <w:lvl w:ilvl="2" w:tplc="11A406C8">
      <w:start w:val="1"/>
      <w:numFmt w:val="decimal"/>
      <w:lvlText w:val="%3)"/>
      <w:lvlJc w:val="left"/>
    </w:lvl>
    <w:lvl w:ilvl="3" w:tplc="A12E0E82">
      <w:numFmt w:val="decimal"/>
      <w:lvlText w:val=""/>
      <w:lvlJc w:val="left"/>
    </w:lvl>
    <w:lvl w:ilvl="4" w:tplc="17F09BAA">
      <w:numFmt w:val="decimal"/>
      <w:lvlText w:val=""/>
      <w:lvlJc w:val="left"/>
    </w:lvl>
    <w:lvl w:ilvl="5" w:tplc="70920750">
      <w:numFmt w:val="decimal"/>
      <w:lvlText w:val=""/>
      <w:lvlJc w:val="left"/>
    </w:lvl>
    <w:lvl w:ilvl="6" w:tplc="CC289B3C">
      <w:numFmt w:val="decimal"/>
      <w:lvlText w:val=""/>
      <w:lvlJc w:val="left"/>
    </w:lvl>
    <w:lvl w:ilvl="7" w:tplc="E6C6E9C2">
      <w:numFmt w:val="decimal"/>
      <w:lvlText w:val=""/>
      <w:lvlJc w:val="left"/>
    </w:lvl>
    <w:lvl w:ilvl="8" w:tplc="43EABFB4">
      <w:numFmt w:val="decimal"/>
      <w:lvlText w:val=""/>
      <w:lvlJc w:val="left"/>
    </w:lvl>
  </w:abstractNum>
  <w:abstractNum w:abstractNumId="50">
    <w:nsid w:val="7A6D8D3C"/>
    <w:multiLevelType w:val="hybridMultilevel"/>
    <w:tmpl w:val="716E0B7C"/>
    <w:lvl w:ilvl="0" w:tplc="1190FCCA">
      <w:start w:val="1"/>
      <w:numFmt w:val="bullet"/>
      <w:lvlText w:val="У"/>
      <w:lvlJc w:val="left"/>
    </w:lvl>
    <w:lvl w:ilvl="1" w:tplc="7DE8AD56">
      <w:numFmt w:val="decimal"/>
      <w:lvlText w:val=""/>
      <w:lvlJc w:val="left"/>
    </w:lvl>
    <w:lvl w:ilvl="2" w:tplc="60A4EBA6">
      <w:numFmt w:val="decimal"/>
      <w:lvlText w:val=""/>
      <w:lvlJc w:val="left"/>
    </w:lvl>
    <w:lvl w:ilvl="3" w:tplc="CDC6AD26">
      <w:numFmt w:val="decimal"/>
      <w:lvlText w:val=""/>
      <w:lvlJc w:val="left"/>
    </w:lvl>
    <w:lvl w:ilvl="4" w:tplc="2CE24984">
      <w:numFmt w:val="decimal"/>
      <w:lvlText w:val=""/>
      <w:lvlJc w:val="left"/>
    </w:lvl>
    <w:lvl w:ilvl="5" w:tplc="A6E65440">
      <w:numFmt w:val="decimal"/>
      <w:lvlText w:val=""/>
      <w:lvlJc w:val="left"/>
    </w:lvl>
    <w:lvl w:ilvl="6" w:tplc="818E9392">
      <w:numFmt w:val="decimal"/>
      <w:lvlText w:val=""/>
      <w:lvlJc w:val="left"/>
    </w:lvl>
    <w:lvl w:ilvl="7" w:tplc="F65A9230">
      <w:numFmt w:val="decimal"/>
      <w:lvlText w:val=""/>
      <w:lvlJc w:val="left"/>
    </w:lvl>
    <w:lvl w:ilvl="8" w:tplc="CC9C0976">
      <w:numFmt w:val="decimal"/>
      <w:lvlText w:val=""/>
      <w:lvlJc w:val="left"/>
    </w:lvl>
  </w:abstractNum>
  <w:num w:numId="1">
    <w:abstractNumId w:val="27"/>
  </w:num>
  <w:num w:numId="2">
    <w:abstractNumId w:val="3"/>
  </w:num>
  <w:num w:numId="3">
    <w:abstractNumId w:val="21"/>
  </w:num>
  <w:num w:numId="4">
    <w:abstractNumId w:val="49"/>
  </w:num>
  <w:num w:numId="5">
    <w:abstractNumId w:val="48"/>
  </w:num>
  <w:num w:numId="6">
    <w:abstractNumId w:val="36"/>
  </w:num>
  <w:num w:numId="7">
    <w:abstractNumId w:val="14"/>
  </w:num>
  <w:num w:numId="8">
    <w:abstractNumId w:val="37"/>
  </w:num>
  <w:num w:numId="9">
    <w:abstractNumId w:val="31"/>
  </w:num>
  <w:num w:numId="10">
    <w:abstractNumId w:val="17"/>
  </w:num>
  <w:num w:numId="11">
    <w:abstractNumId w:val="23"/>
  </w:num>
  <w:num w:numId="12">
    <w:abstractNumId w:val="42"/>
  </w:num>
  <w:num w:numId="13">
    <w:abstractNumId w:val="40"/>
  </w:num>
  <w:num w:numId="14">
    <w:abstractNumId w:val="16"/>
  </w:num>
  <w:num w:numId="15">
    <w:abstractNumId w:val="11"/>
  </w:num>
  <w:num w:numId="16">
    <w:abstractNumId w:val="35"/>
  </w:num>
  <w:num w:numId="17">
    <w:abstractNumId w:val="50"/>
  </w:num>
  <w:num w:numId="18">
    <w:abstractNumId w:val="29"/>
  </w:num>
  <w:num w:numId="19">
    <w:abstractNumId w:val="33"/>
  </w:num>
  <w:num w:numId="20">
    <w:abstractNumId w:val="41"/>
  </w:num>
  <w:num w:numId="21">
    <w:abstractNumId w:val="22"/>
  </w:num>
  <w:num w:numId="22">
    <w:abstractNumId w:val="47"/>
  </w:num>
  <w:num w:numId="23">
    <w:abstractNumId w:val="18"/>
  </w:num>
  <w:num w:numId="24">
    <w:abstractNumId w:val="39"/>
  </w:num>
  <w:num w:numId="25">
    <w:abstractNumId w:val="34"/>
  </w:num>
  <w:num w:numId="26">
    <w:abstractNumId w:val="45"/>
  </w:num>
  <w:num w:numId="27">
    <w:abstractNumId w:val="25"/>
  </w:num>
  <w:num w:numId="28">
    <w:abstractNumId w:val="9"/>
  </w:num>
  <w:num w:numId="29">
    <w:abstractNumId w:val="46"/>
  </w:num>
  <w:num w:numId="30">
    <w:abstractNumId w:val="6"/>
  </w:num>
  <w:num w:numId="31">
    <w:abstractNumId w:val="43"/>
  </w:num>
  <w:num w:numId="32">
    <w:abstractNumId w:val="32"/>
  </w:num>
  <w:num w:numId="33">
    <w:abstractNumId w:val="20"/>
  </w:num>
  <w:num w:numId="34">
    <w:abstractNumId w:val="30"/>
  </w:num>
  <w:num w:numId="35">
    <w:abstractNumId w:val="13"/>
  </w:num>
  <w:num w:numId="36">
    <w:abstractNumId w:val="15"/>
  </w:num>
  <w:num w:numId="37">
    <w:abstractNumId w:val="24"/>
  </w:num>
  <w:num w:numId="38">
    <w:abstractNumId w:val="10"/>
  </w:num>
  <w:num w:numId="39">
    <w:abstractNumId w:val="8"/>
  </w:num>
  <w:num w:numId="40">
    <w:abstractNumId w:val="12"/>
  </w:num>
  <w:num w:numId="41">
    <w:abstractNumId w:val="28"/>
  </w:num>
  <w:num w:numId="42">
    <w:abstractNumId w:val="19"/>
  </w:num>
  <w:num w:numId="43">
    <w:abstractNumId w:val="7"/>
  </w:num>
  <w:num w:numId="44">
    <w:abstractNumId w:val="44"/>
  </w:num>
  <w:num w:numId="45">
    <w:abstractNumId w:val="4"/>
  </w:num>
  <w:num w:numId="46">
    <w:abstractNumId w:val="5"/>
  </w:num>
  <w:num w:numId="47">
    <w:abstractNumId w:val="26"/>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0"/>
    <w:footnote w:id="1"/>
  </w:footnotePr>
  <w:endnotePr>
    <w:endnote w:id="0"/>
    <w:endnote w:id="1"/>
  </w:endnotePr>
  <w:compat/>
  <w:rsids>
    <w:rsidRoot w:val="000728A5"/>
    <w:rsid w:val="00021134"/>
    <w:rsid w:val="000728A5"/>
    <w:rsid w:val="000C2460"/>
    <w:rsid w:val="001A1B74"/>
    <w:rsid w:val="001B5240"/>
    <w:rsid w:val="001C6D9A"/>
    <w:rsid w:val="00206972"/>
    <w:rsid w:val="00236832"/>
    <w:rsid w:val="00267FE6"/>
    <w:rsid w:val="00380782"/>
    <w:rsid w:val="00382334"/>
    <w:rsid w:val="003C67AC"/>
    <w:rsid w:val="003C7100"/>
    <w:rsid w:val="004056FE"/>
    <w:rsid w:val="004A1B44"/>
    <w:rsid w:val="0050109F"/>
    <w:rsid w:val="00532716"/>
    <w:rsid w:val="0054156F"/>
    <w:rsid w:val="00545261"/>
    <w:rsid w:val="00557432"/>
    <w:rsid w:val="005979C2"/>
    <w:rsid w:val="005E42B3"/>
    <w:rsid w:val="00602B44"/>
    <w:rsid w:val="006301D3"/>
    <w:rsid w:val="0076304B"/>
    <w:rsid w:val="00765D74"/>
    <w:rsid w:val="007D4970"/>
    <w:rsid w:val="007E5247"/>
    <w:rsid w:val="00800EE2"/>
    <w:rsid w:val="0082742F"/>
    <w:rsid w:val="00842B5F"/>
    <w:rsid w:val="0086457B"/>
    <w:rsid w:val="00890747"/>
    <w:rsid w:val="008E387A"/>
    <w:rsid w:val="009316B4"/>
    <w:rsid w:val="00945F5A"/>
    <w:rsid w:val="0095138E"/>
    <w:rsid w:val="00963AE1"/>
    <w:rsid w:val="0099436C"/>
    <w:rsid w:val="00A0490A"/>
    <w:rsid w:val="00A80773"/>
    <w:rsid w:val="00A832B9"/>
    <w:rsid w:val="00A92A1B"/>
    <w:rsid w:val="00AB3FF4"/>
    <w:rsid w:val="00AE4869"/>
    <w:rsid w:val="00B64200"/>
    <w:rsid w:val="00B86707"/>
    <w:rsid w:val="00BD46FB"/>
    <w:rsid w:val="00BE5D30"/>
    <w:rsid w:val="00BF337C"/>
    <w:rsid w:val="00C21EFF"/>
    <w:rsid w:val="00CF27E1"/>
    <w:rsid w:val="00CF6D19"/>
    <w:rsid w:val="00D64CA5"/>
    <w:rsid w:val="00DA7C4F"/>
    <w:rsid w:val="00E73281"/>
    <w:rsid w:val="00EB3E13"/>
    <w:rsid w:val="00ED2C23"/>
    <w:rsid w:val="00EE5F9A"/>
    <w:rsid w:val="00EE7624"/>
    <w:rsid w:val="00F16875"/>
    <w:rsid w:val="00FA7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44"/>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02B44"/>
    <w:rPr>
      <w:rFonts w:ascii="Symbol" w:hAnsi="Symbol" w:cs="Symbol"/>
    </w:rPr>
  </w:style>
  <w:style w:type="character" w:customStyle="1" w:styleId="WW8Num4z1">
    <w:name w:val="WW8Num4z1"/>
    <w:rsid w:val="00602B44"/>
    <w:rPr>
      <w:rFonts w:ascii="Courier New" w:hAnsi="Courier New" w:cs="Courier New"/>
    </w:rPr>
  </w:style>
  <w:style w:type="character" w:customStyle="1" w:styleId="WW8Num4z2">
    <w:name w:val="WW8Num4z2"/>
    <w:rsid w:val="00602B44"/>
    <w:rPr>
      <w:rFonts w:ascii="Wingdings" w:hAnsi="Wingdings" w:cs="Wingdings"/>
    </w:rPr>
  </w:style>
  <w:style w:type="character" w:customStyle="1" w:styleId="WW8Num6z0">
    <w:name w:val="WW8Num6z0"/>
    <w:rsid w:val="00602B44"/>
    <w:rPr>
      <w:rFonts w:ascii="Times New Roman" w:eastAsia="Arial Unicode MS" w:hAnsi="Times New Roman" w:cs="Times New Roman"/>
    </w:rPr>
  </w:style>
  <w:style w:type="character" w:customStyle="1" w:styleId="WW8Num6z1">
    <w:name w:val="WW8Num6z1"/>
    <w:rsid w:val="00602B44"/>
    <w:rPr>
      <w:rFonts w:ascii="Courier New" w:hAnsi="Courier New" w:cs="Courier New"/>
    </w:rPr>
  </w:style>
  <w:style w:type="character" w:customStyle="1" w:styleId="WW8Num6z2">
    <w:name w:val="WW8Num6z2"/>
    <w:rsid w:val="00602B44"/>
    <w:rPr>
      <w:rFonts w:ascii="Wingdings" w:hAnsi="Wingdings" w:cs="Wingdings"/>
    </w:rPr>
  </w:style>
  <w:style w:type="character" w:customStyle="1" w:styleId="WW8Num6z3">
    <w:name w:val="WW8Num6z3"/>
    <w:rsid w:val="00602B44"/>
    <w:rPr>
      <w:rFonts w:ascii="Symbol" w:hAnsi="Symbol" w:cs="Symbol"/>
    </w:rPr>
  </w:style>
  <w:style w:type="character" w:customStyle="1" w:styleId="WW8Num7z0">
    <w:name w:val="WW8Num7z0"/>
    <w:rsid w:val="00602B44"/>
    <w:rPr>
      <w:rFonts w:ascii="Symbol" w:hAnsi="Symbol" w:cs="Symbol"/>
    </w:rPr>
  </w:style>
  <w:style w:type="character" w:customStyle="1" w:styleId="WW8Num7z1">
    <w:name w:val="WW8Num7z1"/>
    <w:rsid w:val="00602B44"/>
    <w:rPr>
      <w:rFonts w:ascii="Courier New" w:hAnsi="Courier New" w:cs="Courier New"/>
    </w:rPr>
  </w:style>
  <w:style w:type="character" w:customStyle="1" w:styleId="WW8Num7z2">
    <w:name w:val="WW8Num7z2"/>
    <w:rsid w:val="00602B44"/>
    <w:rPr>
      <w:rFonts w:ascii="Wingdings" w:hAnsi="Wingdings" w:cs="Wingdings"/>
    </w:rPr>
  </w:style>
  <w:style w:type="character" w:customStyle="1" w:styleId="WW8Num8z0">
    <w:name w:val="WW8Num8z0"/>
    <w:rsid w:val="00602B44"/>
    <w:rPr>
      <w:rFonts w:ascii="Symbol" w:hAnsi="Symbol" w:cs="Symbol"/>
    </w:rPr>
  </w:style>
  <w:style w:type="character" w:customStyle="1" w:styleId="WW8Num8z1">
    <w:name w:val="WW8Num8z1"/>
    <w:rsid w:val="00602B44"/>
    <w:rPr>
      <w:rFonts w:ascii="Courier New" w:hAnsi="Courier New" w:cs="Courier New"/>
    </w:rPr>
  </w:style>
  <w:style w:type="character" w:customStyle="1" w:styleId="WW8Num8z2">
    <w:name w:val="WW8Num8z2"/>
    <w:rsid w:val="00602B44"/>
    <w:rPr>
      <w:rFonts w:ascii="Wingdings" w:hAnsi="Wingdings" w:cs="Wingdings"/>
    </w:rPr>
  </w:style>
  <w:style w:type="character" w:styleId="Hyperlink">
    <w:name w:val="Hyperlink"/>
    <w:rsid w:val="00602B44"/>
    <w:rPr>
      <w:color w:val="0000FF"/>
      <w:u w:val="single"/>
    </w:rPr>
  </w:style>
  <w:style w:type="character" w:customStyle="1" w:styleId="BodyText2Char">
    <w:name w:val="Body Text 2 Char"/>
    <w:rsid w:val="00602B44"/>
    <w:rPr>
      <w:rFonts w:ascii="Times New Roman" w:eastAsia="Arial Unicode MS" w:hAnsi="Times New Roman" w:cs="Times New Roman"/>
      <w:color w:val="000000"/>
      <w:kern w:val="1"/>
      <w:sz w:val="24"/>
      <w:szCs w:val="24"/>
      <w:lang w:val="en-US"/>
    </w:rPr>
  </w:style>
  <w:style w:type="character" w:customStyle="1" w:styleId="BodyText2Char1">
    <w:name w:val="Body Text 2 Char1"/>
    <w:rsid w:val="00602B44"/>
    <w:rPr>
      <w:rFonts w:ascii="Times New Roman" w:eastAsia="Arial Unicode MS" w:hAnsi="Times New Roman" w:cs="Times New Roman"/>
      <w:color w:val="000000"/>
      <w:kern w:val="1"/>
      <w:sz w:val="24"/>
      <w:szCs w:val="24"/>
      <w:lang w:val="en-US"/>
    </w:rPr>
  </w:style>
  <w:style w:type="character" w:customStyle="1" w:styleId="BodyText3Char">
    <w:name w:val="Body Text 3 Char"/>
    <w:rsid w:val="00602B44"/>
    <w:rPr>
      <w:rFonts w:ascii="Times New Roman" w:eastAsia="Arial Unicode MS" w:hAnsi="Times New Roman" w:cs="Times New Roman"/>
      <w:color w:val="000000"/>
      <w:kern w:val="1"/>
      <w:sz w:val="16"/>
      <w:szCs w:val="16"/>
      <w:lang w:val="en-US"/>
    </w:rPr>
  </w:style>
  <w:style w:type="character" w:customStyle="1" w:styleId="BodyText3Char1">
    <w:name w:val="Body Text 3 Char1"/>
    <w:rsid w:val="00602B44"/>
    <w:rPr>
      <w:rFonts w:ascii="Times New Roman" w:eastAsia="Times New Roman" w:hAnsi="Times New Roman" w:cs="Times New Roman"/>
      <w:color w:val="000000"/>
      <w:kern w:val="1"/>
      <w:sz w:val="16"/>
      <w:szCs w:val="16"/>
      <w:lang w:val="en-US"/>
    </w:rPr>
  </w:style>
  <w:style w:type="character" w:customStyle="1" w:styleId="HeaderChar">
    <w:name w:val="Header Char"/>
    <w:rsid w:val="00602B44"/>
    <w:rPr>
      <w:rFonts w:ascii="Times New Roman" w:eastAsia="Arial Unicode MS" w:hAnsi="Times New Roman" w:cs="Times New Roman"/>
      <w:color w:val="000000"/>
      <w:kern w:val="1"/>
      <w:sz w:val="24"/>
      <w:szCs w:val="24"/>
      <w:lang w:val="en-US"/>
    </w:rPr>
  </w:style>
  <w:style w:type="character" w:customStyle="1" w:styleId="FooterChar">
    <w:name w:val="Footer Char"/>
    <w:uiPriority w:val="99"/>
    <w:rsid w:val="00602B44"/>
    <w:rPr>
      <w:rFonts w:ascii="Times New Roman" w:eastAsia="Arial Unicode MS" w:hAnsi="Times New Roman" w:cs="Times New Roman"/>
      <w:color w:val="000000"/>
      <w:kern w:val="1"/>
      <w:sz w:val="24"/>
      <w:szCs w:val="24"/>
      <w:lang w:val="en-US"/>
    </w:rPr>
  </w:style>
  <w:style w:type="character" w:customStyle="1" w:styleId="BodyTextChar">
    <w:name w:val="Body Text Char"/>
    <w:rsid w:val="00602B44"/>
    <w:rPr>
      <w:rFonts w:ascii="Times New Roman" w:eastAsia="Arial Unicode MS" w:hAnsi="Times New Roman" w:cs="Times New Roman"/>
      <w:color w:val="000000"/>
      <w:kern w:val="1"/>
      <w:sz w:val="24"/>
      <w:szCs w:val="24"/>
      <w:lang w:val="en-US"/>
    </w:rPr>
  </w:style>
  <w:style w:type="character" w:customStyle="1" w:styleId="BalloonTextChar">
    <w:name w:val="Balloon Text Char"/>
    <w:uiPriority w:val="99"/>
    <w:rsid w:val="00602B44"/>
    <w:rPr>
      <w:rFonts w:ascii="Tahoma" w:eastAsia="Arial Unicode MS" w:hAnsi="Tahoma" w:cs="Tahoma"/>
      <w:color w:val="000000"/>
      <w:kern w:val="1"/>
      <w:sz w:val="16"/>
      <w:szCs w:val="16"/>
      <w:lang w:val="en-US"/>
    </w:rPr>
  </w:style>
  <w:style w:type="paragraph" w:customStyle="1" w:styleId="Heading">
    <w:name w:val="Heading"/>
    <w:basedOn w:val="Normal"/>
    <w:next w:val="BodyText"/>
    <w:rsid w:val="00602B44"/>
    <w:pPr>
      <w:keepNext/>
      <w:spacing w:before="240" w:after="120"/>
    </w:pPr>
    <w:rPr>
      <w:rFonts w:ascii="Arial" w:eastAsia="Microsoft YaHei" w:hAnsi="Arial" w:cs="Mangal"/>
      <w:sz w:val="28"/>
      <w:szCs w:val="28"/>
    </w:rPr>
  </w:style>
  <w:style w:type="paragraph" w:styleId="BodyText">
    <w:name w:val="Body Text"/>
    <w:basedOn w:val="Normal"/>
    <w:rsid w:val="00602B44"/>
    <w:pPr>
      <w:spacing w:after="120"/>
    </w:pPr>
  </w:style>
  <w:style w:type="paragraph" w:styleId="List">
    <w:name w:val="List"/>
    <w:basedOn w:val="BodyText"/>
    <w:rsid w:val="00602B44"/>
    <w:rPr>
      <w:rFonts w:cs="Mangal"/>
    </w:rPr>
  </w:style>
  <w:style w:type="paragraph" w:styleId="Caption">
    <w:name w:val="caption"/>
    <w:basedOn w:val="Normal"/>
    <w:qFormat/>
    <w:rsid w:val="00602B44"/>
    <w:pPr>
      <w:suppressLineNumbers/>
      <w:spacing w:before="120" w:after="120"/>
    </w:pPr>
    <w:rPr>
      <w:rFonts w:cs="Mangal"/>
      <w:i/>
      <w:iCs/>
    </w:rPr>
  </w:style>
  <w:style w:type="paragraph" w:customStyle="1" w:styleId="Index">
    <w:name w:val="Index"/>
    <w:basedOn w:val="Normal"/>
    <w:rsid w:val="00602B44"/>
    <w:pPr>
      <w:suppressLineNumbers/>
    </w:pPr>
    <w:rPr>
      <w:rFonts w:cs="Mangal"/>
    </w:rPr>
  </w:style>
  <w:style w:type="paragraph" w:styleId="BodyText2">
    <w:name w:val="Body Text 2"/>
    <w:basedOn w:val="Normal"/>
    <w:rsid w:val="00602B44"/>
    <w:pPr>
      <w:spacing w:after="120" w:line="480" w:lineRule="auto"/>
    </w:pPr>
  </w:style>
  <w:style w:type="paragraph" w:styleId="BodyText3">
    <w:name w:val="Body Text 3"/>
    <w:basedOn w:val="Normal"/>
    <w:rsid w:val="00602B44"/>
    <w:pPr>
      <w:spacing w:after="120"/>
    </w:pPr>
    <w:rPr>
      <w:rFonts w:eastAsia="Times New Roman"/>
      <w:sz w:val="16"/>
      <w:szCs w:val="16"/>
    </w:rPr>
  </w:style>
  <w:style w:type="paragraph" w:styleId="ListParagraph">
    <w:name w:val="List Paragraph"/>
    <w:basedOn w:val="Normal"/>
    <w:uiPriority w:val="34"/>
    <w:qFormat/>
    <w:rsid w:val="00602B44"/>
    <w:pPr>
      <w:ind w:left="720"/>
    </w:pPr>
  </w:style>
  <w:style w:type="paragraph" w:styleId="Header">
    <w:name w:val="header"/>
    <w:basedOn w:val="Normal"/>
    <w:rsid w:val="00602B44"/>
    <w:pPr>
      <w:spacing w:line="240" w:lineRule="auto"/>
    </w:pPr>
  </w:style>
  <w:style w:type="paragraph" w:styleId="Footer">
    <w:name w:val="footer"/>
    <w:basedOn w:val="Normal"/>
    <w:uiPriority w:val="99"/>
    <w:rsid w:val="00602B44"/>
    <w:pPr>
      <w:spacing w:line="240" w:lineRule="auto"/>
    </w:pPr>
  </w:style>
  <w:style w:type="paragraph" w:styleId="BalloonText">
    <w:name w:val="Balloon Text"/>
    <w:basedOn w:val="Normal"/>
    <w:uiPriority w:val="99"/>
    <w:rsid w:val="00602B44"/>
    <w:pPr>
      <w:spacing w:line="240" w:lineRule="auto"/>
    </w:pPr>
    <w:rPr>
      <w:rFonts w:ascii="Tahoma" w:hAnsi="Tahoma" w:cs="Tahoma"/>
      <w:sz w:val="16"/>
      <w:szCs w:val="16"/>
    </w:rPr>
  </w:style>
  <w:style w:type="paragraph" w:customStyle="1" w:styleId="TableContents">
    <w:name w:val="Table Contents"/>
    <w:basedOn w:val="Normal"/>
    <w:rsid w:val="00602B44"/>
    <w:pPr>
      <w:suppressLineNumbers/>
    </w:pPr>
  </w:style>
  <w:style w:type="paragraph" w:customStyle="1" w:styleId="TableHeading">
    <w:name w:val="Table Heading"/>
    <w:basedOn w:val="TableContents"/>
    <w:rsid w:val="00602B44"/>
    <w:pPr>
      <w:jc w:val="center"/>
    </w:pPr>
    <w:rPr>
      <w:b/>
      <w:bCs/>
    </w:rPr>
  </w:style>
  <w:style w:type="table" w:styleId="TableGrid">
    <w:name w:val="Table Grid"/>
    <w:basedOn w:val="TableNormal"/>
    <w:uiPriority w:val="59"/>
    <w:rsid w:val="00FA7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B5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Times New Roman" w:eastAsia="Arial Unicode MS"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styleId="Hyperlink">
    <w:name w:val="Hyperlink"/>
    <w:rPr>
      <w:color w:val="0000FF"/>
      <w:u w:val="single"/>
    </w:rPr>
  </w:style>
  <w:style w:type="character" w:customStyle="1" w:styleId="BodyText2Char">
    <w:name w:val="Body Text 2 Char"/>
    <w:rPr>
      <w:rFonts w:ascii="Times New Roman" w:eastAsia="Arial Unicode MS" w:hAnsi="Times New Roman" w:cs="Times New Roman"/>
      <w:color w:val="000000"/>
      <w:kern w:val="1"/>
      <w:sz w:val="24"/>
      <w:szCs w:val="24"/>
      <w:lang w:val="en-US"/>
    </w:rPr>
  </w:style>
  <w:style w:type="character" w:customStyle="1" w:styleId="BodyText2Char1">
    <w:name w:val="Body Text 2 Char1"/>
    <w:rPr>
      <w:rFonts w:ascii="Times New Roman" w:eastAsia="Arial Unicode MS" w:hAnsi="Times New Roman" w:cs="Times New Roman"/>
      <w:color w:val="000000"/>
      <w:kern w:val="1"/>
      <w:sz w:val="24"/>
      <w:szCs w:val="24"/>
      <w:lang w:val="en-US"/>
    </w:rPr>
  </w:style>
  <w:style w:type="character" w:customStyle="1" w:styleId="BodyText3Char">
    <w:name w:val="Body Text 3 Char"/>
    <w:rPr>
      <w:rFonts w:ascii="Times New Roman" w:eastAsia="Arial Unicode MS" w:hAnsi="Times New Roman" w:cs="Times New Roman"/>
      <w:color w:val="000000"/>
      <w:kern w:val="1"/>
      <w:sz w:val="16"/>
      <w:szCs w:val="16"/>
      <w:lang w:val="en-US"/>
    </w:rPr>
  </w:style>
  <w:style w:type="character" w:customStyle="1" w:styleId="BodyText3Char1">
    <w:name w:val="Body Text 3 Char1"/>
    <w:rPr>
      <w:rFonts w:ascii="Times New Roman" w:eastAsia="Times New Roman" w:hAnsi="Times New Roman" w:cs="Times New Roman"/>
      <w:color w:val="000000"/>
      <w:kern w:val="1"/>
      <w:sz w:val="16"/>
      <w:szCs w:val="16"/>
      <w:lang w:val="en-US"/>
    </w:rPr>
  </w:style>
  <w:style w:type="character" w:customStyle="1" w:styleId="HeaderChar">
    <w:name w:val="Header Char"/>
    <w:rPr>
      <w:rFonts w:ascii="Times New Roman" w:eastAsia="Arial Unicode MS" w:hAnsi="Times New Roman" w:cs="Times New Roman"/>
      <w:color w:val="000000"/>
      <w:kern w:val="1"/>
      <w:sz w:val="24"/>
      <w:szCs w:val="24"/>
      <w:lang w:val="en-US"/>
    </w:rPr>
  </w:style>
  <w:style w:type="character" w:customStyle="1" w:styleId="FooterChar">
    <w:name w:val="Footer Char"/>
    <w:uiPriority w:val="99"/>
    <w:rPr>
      <w:rFonts w:ascii="Times New Roman" w:eastAsia="Arial Unicode MS" w:hAnsi="Times New Roman" w:cs="Times New Roman"/>
      <w:color w:val="000000"/>
      <w:kern w:val="1"/>
      <w:sz w:val="24"/>
      <w:szCs w:val="24"/>
      <w:lang w:val="en-US"/>
    </w:rPr>
  </w:style>
  <w:style w:type="character" w:customStyle="1" w:styleId="BodyTextChar">
    <w:name w:val="Body Text Char"/>
    <w:rPr>
      <w:rFonts w:ascii="Times New Roman" w:eastAsia="Arial Unicode MS" w:hAnsi="Times New Roman" w:cs="Times New Roman"/>
      <w:color w:val="000000"/>
      <w:kern w:val="1"/>
      <w:sz w:val="24"/>
      <w:szCs w:val="24"/>
      <w:lang w:val="en-US"/>
    </w:rPr>
  </w:style>
  <w:style w:type="character" w:customStyle="1" w:styleId="BalloonTextChar">
    <w:name w:val="Balloon Text Char"/>
    <w:uiPriority w:val="99"/>
    <w:rPr>
      <w:rFonts w:ascii="Tahoma" w:eastAsia="Arial Unicode MS" w:hAnsi="Tahoma" w:cs="Tahoma"/>
      <w:color w:val="000000"/>
      <w:kern w:val="1"/>
      <w:sz w:val="16"/>
      <w:szCs w:val="16"/>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ListParagraph">
    <w:name w:val="List Paragraph"/>
    <w:basedOn w:val="Normal"/>
    <w:uiPriority w:val="34"/>
    <w:qFormat/>
    <w:pPr>
      <w:ind w:left="720"/>
    </w:pPr>
  </w:style>
  <w:style w:type="paragraph" w:styleId="Header">
    <w:name w:val="header"/>
    <w:basedOn w:val="Normal"/>
    <w:pPr>
      <w:spacing w:line="240" w:lineRule="auto"/>
    </w:pPr>
  </w:style>
  <w:style w:type="paragraph" w:styleId="Footer">
    <w:name w:val="footer"/>
    <w:basedOn w:val="Normal"/>
    <w:uiPriority w:val="99"/>
    <w:pPr>
      <w:spacing w:line="240" w:lineRule="auto"/>
    </w:pPr>
  </w:style>
  <w:style w:type="paragraph" w:styleId="BalloonText">
    <w:name w:val="Balloon Text"/>
    <w:basedOn w:val="Normal"/>
    <w:uiPriority w:val="99"/>
    <w:pPr>
      <w:spacing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FA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5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s.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CA23-252C-4916-8CFF-B06B5BF2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58579</CharactersWithSpaces>
  <SharedDoc>false</SharedDoc>
  <HLinks>
    <vt:vector size="12" baseType="variant">
      <vt:variant>
        <vt:i4>3670032</vt:i4>
      </vt:variant>
      <vt:variant>
        <vt:i4>3</vt:i4>
      </vt:variant>
      <vt:variant>
        <vt:i4>0</vt:i4>
      </vt:variant>
      <vt:variant>
        <vt:i4>5</vt:i4>
      </vt:variant>
      <vt:variant>
        <vt:lpwstr>mailto:bioskola@hemo.net</vt:lpwstr>
      </vt:variant>
      <vt:variant>
        <vt:lpwstr/>
      </vt:variant>
      <vt:variant>
        <vt:i4>3538982</vt:i4>
      </vt:variant>
      <vt:variant>
        <vt:i4>0</vt:i4>
      </vt:variant>
      <vt:variant>
        <vt:i4>0</vt:i4>
      </vt:variant>
      <vt:variant>
        <vt:i4>5</vt:i4>
      </vt:variant>
      <vt:variant>
        <vt:lpwstr>http://www.bioskola.edu.rs/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Zoki</cp:lastModifiedBy>
  <cp:revision>6</cp:revision>
  <cp:lastPrinted>2019-02-06T12:38:00Z</cp:lastPrinted>
  <dcterms:created xsi:type="dcterms:W3CDTF">2019-02-25T06:46:00Z</dcterms:created>
  <dcterms:modified xsi:type="dcterms:W3CDTF">2019-02-26T08:50:00Z</dcterms:modified>
</cp:coreProperties>
</file>